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659B">
        <w:rPr>
          <w:rFonts w:ascii="Arial" w:hAnsi="Arial" w:cs="Arial"/>
          <w:b/>
          <w:bCs/>
          <w:color w:val="000000"/>
          <w:sz w:val="22"/>
          <w:szCs w:val="22"/>
        </w:rPr>
        <w:t>ADRIANE BELÉM SOARES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5659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A5659B">
              <w:rPr>
                <w:rFonts w:ascii="Arial" w:hAnsi="Arial" w:cs="Arial"/>
                <w:sz w:val="18"/>
                <w:szCs w:val="18"/>
              </w:rPr>
              <w:t>57541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5659B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E7CB8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>. EM TEC</w:t>
            </w:r>
            <w:r w:rsidR="00C833FD">
              <w:rPr>
                <w:rFonts w:ascii="Arial" w:hAnsi="Arial" w:cs="Arial"/>
                <w:sz w:val="18"/>
                <w:szCs w:val="18"/>
              </w:rPr>
              <w:t>NOLOGIA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833F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833F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INFORMATICA /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7A67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A677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A677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5659B" w:rsidP="007A67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 w:rsidR="007A677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A677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E7C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9/0</w:t>
            </w:r>
            <w:r w:rsidR="007A677D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D4598">
        <w:rPr>
          <w:rFonts w:ascii="Arial" w:hAnsi="Arial" w:cs="Arial"/>
          <w:b/>
          <w:bCs/>
          <w:color w:val="000000"/>
          <w:sz w:val="22"/>
          <w:szCs w:val="22"/>
        </w:rPr>
        <w:t>SINAI DOS SANTOS BRITO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702D4" w:rsidRPr="00A72118" w:rsidRDefault="00C833FD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702D4" w:rsidRPr="00E51895" w:rsidRDefault="00A702D4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C833FD">
              <w:rPr>
                <w:rFonts w:ascii="Arial" w:hAnsi="Arial" w:cs="Arial"/>
                <w:sz w:val="18"/>
                <w:szCs w:val="18"/>
              </w:rPr>
              <w:t>57541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702D4" w:rsidRPr="00E51895" w:rsidRDefault="00C833FD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702D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702D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702D4" w:rsidRPr="00E51895" w:rsidRDefault="00A702D4" w:rsidP="00D9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978D3">
              <w:rPr>
                <w:rFonts w:ascii="Arial" w:hAnsi="Arial" w:cs="Arial"/>
                <w:sz w:val="18"/>
                <w:szCs w:val="18"/>
              </w:rPr>
              <w:t xml:space="preserve">NICO 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 EM TEC</w:t>
            </w:r>
            <w:r w:rsidR="00C833FD">
              <w:rPr>
                <w:rFonts w:ascii="Arial" w:hAnsi="Arial" w:cs="Arial"/>
                <w:sz w:val="18"/>
                <w:szCs w:val="18"/>
              </w:rPr>
              <w:t>NOLOGIA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 DA INFORMAÇÃO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702D4" w:rsidRPr="00E51895" w:rsidRDefault="00C833FD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702D4" w:rsidRPr="00A836A6" w:rsidRDefault="00A702D4" w:rsidP="00C833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GERENCIA </w:t>
            </w:r>
            <w:r w:rsidR="00C833FD">
              <w:rPr>
                <w:rFonts w:ascii="Arial" w:hAnsi="Arial" w:cs="Arial"/>
                <w:sz w:val="18"/>
                <w:szCs w:val="18"/>
              </w:rPr>
              <w:t>DE INFORMATICA / TECNOLOGIA DA INFORMAÇÃO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702D4" w:rsidRPr="00A836A6" w:rsidRDefault="00A702D4" w:rsidP="00777A6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77A6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77A6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702D4" w:rsidRPr="00A836A6" w:rsidRDefault="00777A65" w:rsidP="006816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20/01/2019 a 19/07/2019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4D6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4D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31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D6E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77A65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77D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2018-02-06T14:47:00Z</dcterms:created>
  <dcterms:modified xsi:type="dcterms:W3CDTF">2019-01-28T12:32:00Z</dcterms:modified>
</cp:coreProperties>
</file>