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025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DOS SANTOS RODRIGUES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025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2378326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025BA" w:rsidP="00B025B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B025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QUIMICA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025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B025B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QUIMICA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808D1" w:rsidP="004A7B7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BA7C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808D1" w:rsidP="00AF3F3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AF3F3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C1FA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AF3F3A">
              <w:rPr>
                <w:rFonts w:ascii="Arial" w:hAnsi="Arial" w:cs="Arial"/>
                <w:sz w:val="18"/>
                <w:szCs w:val="18"/>
              </w:rPr>
              <w:t>3</w:t>
            </w:r>
            <w:r w:rsidR="00B025BA">
              <w:rPr>
                <w:rFonts w:ascii="Arial" w:hAnsi="Arial" w:cs="Arial"/>
                <w:sz w:val="18"/>
                <w:szCs w:val="18"/>
              </w:rPr>
              <w:t>/201</w:t>
            </w:r>
            <w:r w:rsidR="00AF3F3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A7B7F" w:rsidP="00BA7CC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914352">
              <w:rPr>
                <w:rFonts w:ascii="Arial" w:hAnsi="Arial" w:cs="Arial"/>
                <w:sz w:val="18"/>
                <w:szCs w:val="18"/>
              </w:rPr>
              <w:t>) 12º mês        (X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A7B7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 KLEBER CARVALHO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233E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233E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928346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11D2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971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7B7F"/>
    <w:rsid w:val="004B1A17"/>
    <w:rsid w:val="004C00B7"/>
    <w:rsid w:val="004C04F1"/>
    <w:rsid w:val="004C0679"/>
    <w:rsid w:val="004C0F6C"/>
    <w:rsid w:val="004C1EAD"/>
    <w:rsid w:val="004C1FA8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067A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3E7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08D1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352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1920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3F3A"/>
    <w:rsid w:val="00AF4036"/>
    <w:rsid w:val="00AF5297"/>
    <w:rsid w:val="00B0048A"/>
    <w:rsid w:val="00B005A3"/>
    <w:rsid w:val="00B0174F"/>
    <w:rsid w:val="00B01A70"/>
    <w:rsid w:val="00B02230"/>
    <w:rsid w:val="00B025BA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4C71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CC4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2017-07-31T19:54:00Z</dcterms:created>
  <dcterms:modified xsi:type="dcterms:W3CDTF">2018-09-24T12:38:00Z</dcterms:modified>
</cp:coreProperties>
</file>