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94E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94E11" w:rsidP="003671A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712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74C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07F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671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671A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94E11" w:rsidP="00A163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A163C5">
              <w:rPr>
                <w:rFonts w:ascii="Arial" w:hAnsi="Arial" w:cs="Arial"/>
                <w:sz w:val="18"/>
                <w:szCs w:val="18"/>
              </w:rPr>
              <w:t>9</w:t>
            </w:r>
            <w:r w:rsidR="00A74C5B">
              <w:rPr>
                <w:rFonts w:ascii="Arial" w:hAnsi="Arial" w:cs="Arial"/>
                <w:sz w:val="18"/>
                <w:szCs w:val="18"/>
              </w:rPr>
              <w:t>/201</w:t>
            </w:r>
            <w:r w:rsidR="00A163C5">
              <w:rPr>
                <w:rFonts w:ascii="Arial" w:hAnsi="Arial" w:cs="Arial"/>
                <w:sz w:val="18"/>
                <w:szCs w:val="18"/>
              </w:rPr>
              <w:t>8 a 26/03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63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428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ERLANGER APARÍCIO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E70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5AB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5A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2835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F08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43FC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1A4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0BE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AB6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4E11"/>
    <w:rsid w:val="00695C0D"/>
    <w:rsid w:val="00697CA8"/>
    <w:rsid w:val="006A1C69"/>
    <w:rsid w:val="006A2492"/>
    <w:rsid w:val="006A2FD7"/>
    <w:rsid w:val="006A41DC"/>
    <w:rsid w:val="006A70AD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5C0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3C5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C5B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8F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2E0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2017-07-31T20:00:00Z</dcterms:created>
  <dcterms:modified xsi:type="dcterms:W3CDTF">2018-09-24T12:39:00Z</dcterms:modified>
</cp:coreProperties>
</file>