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JONATHAN BARROSO DA SILVA LIMA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2378129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180AED" w:rsidP="00756BC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756BC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756BC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756BCA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AUXILIAR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INSTITUTO DE CIÊNCIAS EXATAS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180AED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56BCA" w:rsidP="00850481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252A5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252A54" w:rsidP="00CB019D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17/0</w:t>
            </w:r>
            <w:r w:rsidR="00CB019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4C2A3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a 16/0</w:t>
            </w:r>
            <w:r w:rsidR="00CB019D">
              <w:rPr>
                <w:rFonts w:ascii="Arial" w:hAnsi="Arial" w:cs="Arial"/>
                <w:sz w:val="18"/>
                <w:szCs w:val="18"/>
              </w:rPr>
              <w:t>3</w:t>
            </w:r>
            <w:r w:rsidR="00756BCA">
              <w:rPr>
                <w:rFonts w:ascii="Arial" w:hAnsi="Arial" w:cs="Arial"/>
                <w:sz w:val="18"/>
                <w:szCs w:val="18"/>
              </w:rPr>
              <w:t>/201</w:t>
            </w:r>
            <w:r w:rsidR="00CB01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54221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850481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</w:t>
            </w:r>
            <w:r w:rsidR="008504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42214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542214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>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RAIMUNDO RIBEIRO PASSOS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756BC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1285804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41DD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41DD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27779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01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0AD1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69D7"/>
    <w:rsid w:val="00247C5C"/>
    <w:rsid w:val="00250800"/>
    <w:rsid w:val="00252A54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2A37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214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56BCA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481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FE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19D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4C11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1DD5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286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9</cp:revision>
  <cp:lastPrinted>2017-02-08T14:28:00Z</cp:lastPrinted>
  <dcterms:created xsi:type="dcterms:W3CDTF">2017-05-15T20:16:00Z</dcterms:created>
  <dcterms:modified xsi:type="dcterms:W3CDTF">2018-10-17T14:37:00Z</dcterms:modified>
</cp:coreProperties>
</file>