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A466E" w:rsidP="00CD469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53B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72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04E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D46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D469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A466E" w:rsidP="00CD469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CD469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9282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CD469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D46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A46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A466E">
              <w:rPr>
                <w:rFonts w:ascii="Arial" w:hAnsi="Arial" w:cs="Arial"/>
                <w:sz w:val="18"/>
                <w:szCs w:val="18"/>
              </w:rPr>
              <w:t>ALISSON CARLOS GOMES DE FREITAS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A46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1752604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80F0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80F0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782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ED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11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2EB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55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82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F03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2B2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B55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66E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468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693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2017-06-06T13:32:00Z</dcterms:created>
  <dcterms:modified xsi:type="dcterms:W3CDTF">2018-10-17T14:43:00Z</dcterms:modified>
</cp:coreProperties>
</file>