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13778" w:rsidRPr="00522F5C" w:rsidRDefault="00613778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61377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13778" w:rsidRPr="00613778">
        <w:rPr>
          <w:rFonts w:ascii="Arial" w:hAnsi="Arial" w:cs="Arial"/>
          <w:b/>
          <w:bCs/>
          <w:color w:val="000000"/>
          <w:sz w:val="22"/>
          <w:szCs w:val="22"/>
        </w:rPr>
        <w:t>RAIMUNDO RIBEIRO PASSOS</w:t>
      </w:r>
    </w:p>
    <w:p w:rsidR="00613778" w:rsidRDefault="00613778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1377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JONATHAN BARROSO DA SILVA LIMA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1377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2378129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1377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1377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1377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EXATAS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613778" w:rsidP="009A02A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9A02A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54F1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A02A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842D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A02A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A02AA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613778" w:rsidP="009A02A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17/0</w:t>
            </w:r>
            <w:r w:rsidR="009A02AA">
              <w:rPr>
                <w:rFonts w:ascii="Arial" w:hAnsi="Arial" w:cs="Arial"/>
                <w:sz w:val="18"/>
                <w:szCs w:val="18"/>
              </w:rPr>
              <w:t>9</w:t>
            </w:r>
            <w:r w:rsidR="00854F11">
              <w:rPr>
                <w:rFonts w:ascii="Arial" w:hAnsi="Arial" w:cs="Arial"/>
                <w:sz w:val="18"/>
                <w:szCs w:val="18"/>
              </w:rPr>
              <w:t>/201</w:t>
            </w:r>
            <w:r w:rsidR="000842DD">
              <w:rPr>
                <w:rFonts w:ascii="Arial" w:hAnsi="Arial" w:cs="Arial"/>
                <w:sz w:val="18"/>
                <w:szCs w:val="18"/>
              </w:rPr>
              <w:t>8</w:t>
            </w:r>
            <w:r w:rsidR="00854F11">
              <w:rPr>
                <w:rFonts w:ascii="Arial" w:hAnsi="Arial" w:cs="Arial"/>
                <w:sz w:val="18"/>
                <w:szCs w:val="18"/>
              </w:rPr>
              <w:t xml:space="preserve"> a 16/0</w:t>
            </w:r>
            <w:r w:rsidR="009A02A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A02A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1016C" w:rsidRDefault="00A1016C" w:rsidP="00A1016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1016C" w:rsidRDefault="00A1016C" w:rsidP="00A1016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1016C" w:rsidRDefault="00A1016C" w:rsidP="00A1016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1016C" w:rsidRPr="00522F5C" w:rsidRDefault="00A1016C" w:rsidP="00A1016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1016C" w:rsidRDefault="007B5549" w:rsidP="00A1016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A1016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A1016C" w:rsidRPr="00A1016C">
        <w:rPr>
          <w:rFonts w:ascii="Arial" w:hAnsi="Arial" w:cs="Arial"/>
          <w:b/>
          <w:bCs/>
          <w:color w:val="000000"/>
          <w:sz w:val="22"/>
          <w:szCs w:val="22"/>
        </w:rPr>
        <w:t>DÉA MARA DE SOUZA CALDERARO</w:t>
      </w:r>
    </w:p>
    <w:p w:rsidR="00A1016C" w:rsidRDefault="00A1016C" w:rsidP="00A1016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1016C" w:rsidRPr="00A836A6" w:rsidRDefault="00A1016C" w:rsidP="00A1016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1016C" w:rsidRPr="00A836A6" w:rsidRDefault="00A1016C" w:rsidP="00A1016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1016C" w:rsidRPr="00A836A6" w:rsidRDefault="00A1016C" w:rsidP="00A1016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1016C" w:rsidRPr="00A836A6" w:rsidTr="008A39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1016C" w:rsidRPr="00A836A6" w:rsidTr="008A3979">
        <w:tc>
          <w:tcPr>
            <w:tcW w:w="1300" w:type="pct"/>
            <w:shd w:val="clear" w:color="auto" w:fill="F3F3F3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1016C" w:rsidRPr="00A72118" w:rsidRDefault="00A1016C" w:rsidP="008A39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JONATHAN BARROSO DA SILVA LIMA</w:t>
            </w:r>
          </w:p>
        </w:tc>
      </w:tr>
      <w:tr w:rsidR="00A1016C" w:rsidRPr="00A836A6" w:rsidTr="008A3979">
        <w:tc>
          <w:tcPr>
            <w:tcW w:w="1300" w:type="pct"/>
            <w:shd w:val="clear" w:color="auto" w:fill="F3F3F3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1016C" w:rsidRPr="00E51895" w:rsidRDefault="00A1016C" w:rsidP="008A39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2378129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1016C" w:rsidRPr="00E51895" w:rsidRDefault="00A1016C" w:rsidP="008A39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17/03/2017</w:t>
            </w:r>
          </w:p>
        </w:tc>
      </w:tr>
      <w:tr w:rsidR="00A1016C" w:rsidRPr="00A836A6" w:rsidTr="008A3979">
        <w:tc>
          <w:tcPr>
            <w:tcW w:w="1300" w:type="pct"/>
            <w:shd w:val="clear" w:color="auto" w:fill="F3F3F3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1016C" w:rsidRPr="00E51895" w:rsidRDefault="00A1016C" w:rsidP="008A39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1016C" w:rsidRPr="00A836A6" w:rsidTr="008A3979">
        <w:tc>
          <w:tcPr>
            <w:tcW w:w="1300" w:type="pct"/>
            <w:shd w:val="clear" w:color="auto" w:fill="F3F3F3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1016C" w:rsidRPr="00E51895" w:rsidRDefault="00A1016C" w:rsidP="008A39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EXATAS</w:t>
            </w:r>
          </w:p>
        </w:tc>
      </w:tr>
      <w:tr w:rsidR="00A1016C" w:rsidRPr="00A836A6" w:rsidTr="008A3979">
        <w:tc>
          <w:tcPr>
            <w:tcW w:w="1300" w:type="pct"/>
            <w:shd w:val="clear" w:color="auto" w:fill="F3F3F3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1300" w:type="pct"/>
            <w:shd w:val="clear" w:color="auto" w:fill="F3F3F3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1016C" w:rsidRPr="00A836A6" w:rsidRDefault="00A1016C" w:rsidP="00B8263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4B67C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12458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B67C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20E78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8263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8263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A1016C" w:rsidRPr="00A836A6" w:rsidRDefault="00B82639" w:rsidP="004B67C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17/09/2018 a 16/03/2019</w:t>
            </w:r>
          </w:p>
        </w:tc>
      </w:tr>
    </w:tbl>
    <w:p w:rsidR="00A1016C" w:rsidRPr="00A836A6" w:rsidRDefault="00A1016C" w:rsidP="00A1016C">
      <w:pPr>
        <w:jc w:val="both"/>
        <w:rPr>
          <w:rFonts w:ascii="Arial" w:hAnsi="Arial" w:cs="Arial"/>
          <w:color w:val="000000"/>
          <w:sz w:val="18"/>
        </w:rPr>
      </w:pPr>
    </w:p>
    <w:p w:rsidR="00A1016C" w:rsidRPr="00A836A6" w:rsidRDefault="00A1016C" w:rsidP="00A1016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1016C" w:rsidRPr="00A836A6" w:rsidTr="008A39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1016C" w:rsidRPr="00A836A6" w:rsidTr="008A3979">
        <w:tc>
          <w:tcPr>
            <w:tcW w:w="5000" w:type="pct"/>
            <w:gridSpan w:val="5"/>
            <w:shd w:val="clear" w:color="auto" w:fill="E0E0E0"/>
            <w:vAlign w:val="bottom"/>
          </w:tcPr>
          <w:p w:rsidR="00A1016C" w:rsidRPr="00A836A6" w:rsidRDefault="00A1016C" w:rsidP="008A39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1016C" w:rsidRPr="00A836A6" w:rsidRDefault="00A1016C" w:rsidP="008A39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1016C" w:rsidRPr="00A836A6" w:rsidTr="008A397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1016C" w:rsidRPr="00A836A6" w:rsidRDefault="00A1016C" w:rsidP="008A39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1016C" w:rsidRPr="00EB445B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1016C" w:rsidRPr="00A836A6" w:rsidTr="008A3979">
        <w:tc>
          <w:tcPr>
            <w:tcW w:w="1590" w:type="pct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1590" w:type="pct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1590" w:type="pct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5000" w:type="pct"/>
            <w:gridSpan w:val="5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1016C" w:rsidRPr="00A836A6" w:rsidRDefault="00A1016C" w:rsidP="00A1016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1016C" w:rsidRPr="00A836A6" w:rsidTr="008A3979">
        <w:tc>
          <w:tcPr>
            <w:tcW w:w="5000" w:type="pct"/>
            <w:gridSpan w:val="5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1016C" w:rsidRPr="00A836A6" w:rsidTr="008A39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1016C" w:rsidRPr="00A836A6" w:rsidTr="008A39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1016C" w:rsidRPr="00A836A6" w:rsidRDefault="00A1016C" w:rsidP="008A39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1016C" w:rsidRPr="00A836A6" w:rsidTr="008A3979">
        <w:tc>
          <w:tcPr>
            <w:tcW w:w="1590" w:type="pct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1590" w:type="pct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1590" w:type="pct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5000" w:type="pct"/>
            <w:gridSpan w:val="5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1016C" w:rsidRPr="00A836A6" w:rsidTr="008A39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1016C" w:rsidRPr="00A836A6" w:rsidTr="008A39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1016C" w:rsidRPr="00A836A6" w:rsidRDefault="00A1016C" w:rsidP="008A39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1016C" w:rsidRPr="00A836A6" w:rsidTr="008A3979">
        <w:tc>
          <w:tcPr>
            <w:tcW w:w="1590" w:type="pct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1590" w:type="pct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1590" w:type="pct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5000" w:type="pct"/>
            <w:gridSpan w:val="5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1016C" w:rsidRPr="00A836A6" w:rsidRDefault="00A1016C" w:rsidP="00A1016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1016C" w:rsidRPr="00A836A6" w:rsidTr="008A3979">
        <w:tc>
          <w:tcPr>
            <w:tcW w:w="9709" w:type="dxa"/>
            <w:gridSpan w:val="5"/>
            <w:shd w:val="clear" w:color="auto" w:fill="D9D9D9"/>
          </w:tcPr>
          <w:p w:rsidR="00A1016C" w:rsidRPr="00A836A6" w:rsidRDefault="00A1016C" w:rsidP="008A39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1016C" w:rsidRPr="00A836A6" w:rsidTr="008A39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1016C" w:rsidRPr="00A836A6" w:rsidTr="008A39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1016C" w:rsidRPr="00A836A6" w:rsidRDefault="00A1016C" w:rsidP="008A39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1016C" w:rsidRPr="00A836A6" w:rsidTr="008A3979">
        <w:tc>
          <w:tcPr>
            <w:tcW w:w="2910" w:type="dxa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016C" w:rsidRPr="00A836A6" w:rsidRDefault="00A1016C" w:rsidP="008A39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2910" w:type="dxa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016C" w:rsidRPr="00A836A6" w:rsidRDefault="00A1016C" w:rsidP="008A39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2910" w:type="dxa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016C" w:rsidRPr="00A836A6" w:rsidRDefault="00A1016C" w:rsidP="008A39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rPr>
          <w:trHeight w:val="803"/>
        </w:trPr>
        <w:tc>
          <w:tcPr>
            <w:tcW w:w="9709" w:type="dxa"/>
            <w:gridSpan w:val="5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1016C" w:rsidRDefault="00A1016C" w:rsidP="00A1016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1016C" w:rsidRPr="00A836A6" w:rsidTr="008A397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1016C" w:rsidRPr="00A836A6" w:rsidRDefault="00A1016C" w:rsidP="008A39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1016C" w:rsidRPr="00A836A6" w:rsidTr="008A39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1016C" w:rsidRPr="00A836A6" w:rsidTr="008A39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1016C" w:rsidRPr="00A836A6" w:rsidRDefault="00A1016C" w:rsidP="008A39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1016C" w:rsidRPr="00A836A6" w:rsidTr="008A3979">
        <w:tc>
          <w:tcPr>
            <w:tcW w:w="2910" w:type="dxa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016C" w:rsidRPr="00A836A6" w:rsidRDefault="00A1016C" w:rsidP="008A39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2910" w:type="dxa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016C" w:rsidRPr="00A836A6" w:rsidRDefault="00A1016C" w:rsidP="008A39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2910" w:type="dxa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016C" w:rsidRPr="00A836A6" w:rsidRDefault="00A1016C" w:rsidP="008A39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ED1269" w:rsidTr="008A3979">
        <w:trPr>
          <w:trHeight w:val="1026"/>
        </w:trPr>
        <w:tc>
          <w:tcPr>
            <w:tcW w:w="9709" w:type="dxa"/>
            <w:gridSpan w:val="5"/>
          </w:tcPr>
          <w:p w:rsidR="00A1016C" w:rsidRPr="00ED1269" w:rsidRDefault="00A1016C" w:rsidP="008A39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1016C" w:rsidRPr="00ED1269" w:rsidRDefault="00A1016C" w:rsidP="008A39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1016C" w:rsidRPr="00ED1269" w:rsidRDefault="00A1016C" w:rsidP="008A39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1016C" w:rsidRDefault="00A1016C" w:rsidP="008A39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1016C" w:rsidRPr="00ED1269" w:rsidRDefault="00A1016C" w:rsidP="008A39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1016C" w:rsidRPr="00ED1269" w:rsidTr="008A397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1016C" w:rsidRPr="00ED1269" w:rsidRDefault="00A1016C" w:rsidP="008A397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1016C" w:rsidRPr="00ED1269" w:rsidTr="008A3979">
        <w:trPr>
          <w:cantSplit/>
          <w:trHeight w:val="354"/>
        </w:trPr>
        <w:tc>
          <w:tcPr>
            <w:tcW w:w="9709" w:type="dxa"/>
            <w:gridSpan w:val="2"/>
          </w:tcPr>
          <w:p w:rsidR="00A1016C" w:rsidRPr="00ED1269" w:rsidRDefault="00A1016C" w:rsidP="008A397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1016C" w:rsidRPr="00ED1269" w:rsidTr="008A3979">
        <w:trPr>
          <w:cantSplit/>
          <w:trHeight w:val="393"/>
        </w:trPr>
        <w:tc>
          <w:tcPr>
            <w:tcW w:w="4319" w:type="dxa"/>
          </w:tcPr>
          <w:p w:rsidR="00A1016C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1016C" w:rsidRPr="00ED1269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1016C" w:rsidRPr="00ED1269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1016C" w:rsidRPr="00ED1269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1016C" w:rsidRPr="00ED1269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1016C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1016C" w:rsidRPr="00ED1269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1016C" w:rsidRPr="00ED1269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1016C" w:rsidRPr="00ED1269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1016C" w:rsidRPr="00ED1269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239DE" w:rsidRDefault="00D239DE" w:rsidP="00D239D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239DE" w:rsidRDefault="00D239DE" w:rsidP="00D239D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239DE" w:rsidRDefault="00D239DE" w:rsidP="00D239D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239DE" w:rsidRPr="00522F5C" w:rsidRDefault="00D239DE" w:rsidP="00D239D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239DE" w:rsidRDefault="00D239DE" w:rsidP="00D239D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D239DE">
        <w:rPr>
          <w:rFonts w:ascii="Arial" w:hAnsi="Arial" w:cs="Arial"/>
          <w:b/>
          <w:bCs/>
          <w:color w:val="000000"/>
          <w:sz w:val="22"/>
          <w:szCs w:val="22"/>
        </w:rPr>
        <w:t>ALISSON CARLOS GOMES DE FREITAS</w:t>
      </w:r>
    </w:p>
    <w:p w:rsidR="00D239DE" w:rsidRDefault="00D239DE" w:rsidP="00D239D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239DE" w:rsidRPr="00A836A6" w:rsidRDefault="00D239DE" w:rsidP="00D239D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239DE" w:rsidRPr="00A836A6" w:rsidRDefault="00D239DE" w:rsidP="00D239D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239DE" w:rsidRPr="00A836A6" w:rsidRDefault="00D239DE" w:rsidP="00D239D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239DE" w:rsidRPr="00A836A6" w:rsidTr="008A39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239DE" w:rsidRPr="00A836A6" w:rsidTr="008A3979">
        <w:tc>
          <w:tcPr>
            <w:tcW w:w="1300" w:type="pct"/>
            <w:shd w:val="clear" w:color="auto" w:fill="F3F3F3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239DE" w:rsidRPr="00A72118" w:rsidRDefault="00D239DE" w:rsidP="008A39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JONATHAN BARROSO DA SILVA LIMA</w:t>
            </w:r>
          </w:p>
        </w:tc>
      </w:tr>
      <w:tr w:rsidR="00D239DE" w:rsidRPr="00A836A6" w:rsidTr="008A3979">
        <w:tc>
          <w:tcPr>
            <w:tcW w:w="1300" w:type="pct"/>
            <w:shd w:val="clear" w:color="auto" w:fill="F3F3F3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239DE" w:rsidRPr="00E51895" w:rsidRDefault="00D239DE" w:rsidP="008A39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2378129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239DE" w:rsidRPr="00E51895" w:rsidRDefault="00D239DE" w:rsidP="008A39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17/03/2017</w:t>
            </w:r>
          </w:p>
        </w:tc>
      </w:tr>
      <w:tr w:rsidR="00D239DE" w:rsidRPr="00A836A6" w:rsidTr="008A3979">
        <w:tc>
          <w:tcPr>
            <w:tcW w:w="1300" w:type="pct"/>
            <w:shd w:val="clear" w:color="auto" w:fill="F3F3F3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239DE" w:rsidRPr="00E51895" w:rsidRDefault="00D239DE" w:rsidP="008A39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D239DE" w:rsidRPr="00A836A6" w:rsidTr="008A3979">
        <w:tc>
          <w:tcPr>
            <w:tcW w:w="1300" w:type="pct"/>
            <w:shd w:val="clear" w:color="auto" w:fill="F3F3F3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239DE" w:rsidRPr="00E51895" w:rsidRDefault="00D239DE" w:rsidP="008A39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EXATAS</w:t>
            </w:r>
          </w:p>
        </w:tc>
      </w:tr>
      <w:tr w:rsidR="00D239DE" w:rsidRPr="00A836A6" w:rsidTr="008A3979">
        <w:tc>
          <w:tcPr>
            <w:tcW w:w="1300" w:type="pct"/>
            <w:shd w:val="clear" w:color="auto" w:fill="F3F3F3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1300" w:type="pct"/>
            <w:shd w:val="clear" w:color="auto" w:fill="F3F3F3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239DE" w:rsidRPr="00A836A6" w:rsidRDefault="00D239DE" w:rsidP="0097316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F80387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7316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9705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9705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239DE" w:rsidRPr="00A836A6" w:rsidRDefault="00D97058" w:rsidP="0097316F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17/09/2018 a 16/03/2019</w:t>
            </w:r>
          </w:p>
        </w:tc>
      </w:tr>
    </w:tbl>
    <w:p w:rsidR="00D239DE" w:rsidRPr="00A836A6" w:rsidRDefault="00D239DE" w:rsidP="00D239DE">
      <w:pPr>
        <w:jc w:val="both"/>
        <w:rPr>
          <w:rFonts w:ascii="Arial" w:hAnsi="Arial" w:cs="Arial"/>
          <w:color w:val="000000"/>
          <w:sz w:val="18"/>
        </w:rPr>
      </w:pPr>
    </w:p>
    <w:p w:rsidR="00D239DE" w:rsidRPr="00A836A6" w:rsidRDefault="00D239DE" w:rsidP="00D239D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239DE" w:rsidRPr="00A836A6" w:rsidTr="008A39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239DE" w:rsidRPr="00A836A6" w:rsidTr="008A3979">
        <w:tc>
          <w:tcPr>
            <w:tcW w:w="5000" w:type="pct"/>
            <w:gridSpan w:val="5"/>
            <w:shd w:val="clear" w:color="auto" w:fill="E0E0E0"/>
            <w:vAlign w:val="bottom"/>
          </w:tcPr>
          <w:p w:rsidR="00D239DE" w:rsidRPr="00A836A6" w:rsidRDefault="00D239DE" w:rsidP="008A39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239DE" w:rsidRPr="00A836A6" w:rsidRDefault="00D239DE" w:rsidP="008A39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239DE" w:rsidRPr="00A836A6" w:rsidTr="008A397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239DE" w:rsidRPr="00A836A6" w:rsidRDefault="00D239DE" w:rsidP="008A39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239DE" w:rsidRPr="00EB445B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D239DE" w:rsidRPr="00A836A6" w:rsidTr="008A3979">
        <w:tc>
          <w:tcPr>
            <w:tcW w:w="1590" w:type="pct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1590" w:type="pct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1590" w:type="pct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5000" w:type="pct"/>
            <w:gridSpan w:val="5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239DE" w:rsidRPr="00A836A6" w:rsidRDefault="00D239DE" w:rsidP="00D239D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239DE" w:rsidRPr="00A836A6" w:rsidTr="008A3979">
        <w:tc>
          <w:tcPr>
            <w:tcW w:w="5000" w:type="pct"/>
            <w:gridSpan w:val="5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239DE" w:rsidRPr="00A836A6" w:rsidTr="008A39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239DE" w:rsidRPr="00A836A6" w:rsidTr="008A39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239DE" w:rsidRPr="00A836A6" w:rsidRDefault="00D239DE" w:rsidP="008A39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239DE" w:rsidRPr="00A836A6" w:rsidTr="008A3979">
        <w:tc>
          <w:tcPr>
            <w:tcW w:w="1590" w:type="pct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1590" w:type="pct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1590" w:type="pct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5000" w:type="pct"/>
            <w:gridSpan w:val="5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239DE" w:rsidRPr="00A836A6" w:rsidTr="008A39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239DE" w:rsidRPr="00A836A6" w:rsidTr="008A39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239DE" w:rsidRPr="00A836A6" w:rsidRDefault="00D239DE" w:rsidP="008A39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239DE" w:rsidRPr="00A836A6" w:rsidTr="008A3979">
        <w:tc>
          <w:tcPr>
            <w:tcW w:w="1590" w:type="pct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1590" w:type="pct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1590" w:type="pct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5000" w:type="pct"/>
            <w:gridSpan w:val="5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239DE" w:rsidRPr="00A836A6" w:rsidRDefault="00D239DE" w:rsidP="00D239D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239DE" w:rsidRPr="00A836A6" w:rsidTr="008A3979">
        <w:tc>
          <w:tcPr>
            <w:tcW w:w="9709" w:type="dxa"/>
            <w:gridSpan w:val="5"/>
            <w:shd w:val="clear" w:color="auto" w:fill="D9D9D9"/>
          </w:tcPr>
          <w:p w:rsidR="00D239DE" w:rsidRPr="00A836A6" w:rsidRDefault="00D239DE" w:rsidP="008A39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239DE" w:rsidRPr="00A836A6" w:rsidTr="008A39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239DE" w:rsidRPr="00A836A6" w:rsidTr="008A39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239DE" w:rsidRPr="00A836A6" w:rsidRDefault="00D239DE" w:rsidP="008A39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239DE" w:rsidRPr="00A836A6" w:rsidTr="008A3979">
        <w:tc>
          <w:tcPr>
            <w:tcW w:w="2910" w:type="dxa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39DE" w:rsidRPr="00A836A6" w:rsidRDefault="00D239DE" w:rsidP="008A39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2910" w:type="dxa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39DE" w:rsidRPr="00A836A6" w:rsidRDefault="00D239DE" w:rsidP="008A39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2910" w:type="dxa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39DE" w:rsidRPr="00A836A6" w:rsidRDefault="00D239DE" w:rsidP="008A39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rPr>
          <w:trHeight w:val="803"/>
        </w:trPr>
        <w:tc>
          <w:tcPr>
            <w:tcW w:w="9709" w:type="dxa"/>
            <w:gridSpan w:val="5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239DE" w:rsidRDefault="00D239DE" w:rsidP="00D239D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239DE" w:rsidRPr="00A836A6" w:rsidTr="008A397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239DE" w:rsidRPr="00A836A6" w:rsidRDefault="00D239DE" w:rsidP="008A39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239DE" w:rsidRPr="00A836A6" w:rsidTr="008A39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239DE" w:rsidRPr="00A836A6" w:rsidTr="008A39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239DE" w:rsidRPr="00A836A6" w:rsidRDefault="00D239DE" w:rsidP="008A39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239DE" w:rsidRPr="00A836A6" w:rsidTr="008A3979">
        <w:tc>
          <w:tcPr>
            <w:tcW w:w="2910" w:type="dxa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39DE" w:rsidRPr="00A836A6" w:rsidRDefault="00D239DE" w:rsidP="008A39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2910" w:type="dxa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39DE" w:rsidRPr="00A836A6" w:rsidRDefault="00D239DE" w:rsidP="008A39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2910" w:type="dxa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39DE" w:rsidRPr="00A836A6" w:rsidRDefault="00D239DE" w:rsidP="008A39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ED1269" w:rsidTr="008A3979">
        <w:trPr>
          <w:trHeight w:val="1026"/>
        </w:trPr>
        <w:tc>
          <w:tcPr>
            <w:tcW w:w="9709" w:type="dxa"/>
            <w:gridSpan w:val="5"/>
          </w:tcPr>
          <w:p w:rsidR="00D239DE" w:rsidRPr="00ED1269" w:rsidRDefault="00D239DE" w:rsidP="008A39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239DE" w:rsidRPr="00ED1269" w:rsidRDefault="00D239DE" w:rsidP="008A39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239DE" w:rsidRPr="00ED1269" w:rsidRDefault="00D239DE" w:rsidP="008A39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239DE" w:rsidRDefault="00D239DE" w:rsidP="008A39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239DE" w:rsidRPr="00ED1269" w:rsidRDefault="00D239DE" w:rsidP="008A39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239DE" w:rsidRPr="00ED1269" w:rsidTr="008A397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239DE" w:rsidRPr="00ED1269" w:rsidRDefault="00D239DE" w:rsidP="008A397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239DE" w:rsidRPr="00ED1269" w:rsidTr="008A3979">
        <w:trPr>
          <w:cantSplit/>
          <w:trHeight w:val="354"/>
        </w:trPr>
        <w:tc>
          <w:tcPr>
            <w:tcW w:w="9709" w:type="dxa"/>
            <w:gridSpan w:val="2"/>
          </w:tcPr>
          <w:p w:rsidR="00D239DE" w:rsidRPr="00ED1269" w:rsidRDefault="00D239DE" w:rsidP="008A397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239DE" w:rsidRPr="00ED1269" w:rsidTr="008A3979">
        <w:trPr>
          <w:cantSplit/>
          <w:trHeight w:val="393"/>
        </w:trPr>
        <w:tc>
          <w:tcPr>
            <w:tcW w:w="4319" w:type="dxa"/>
          </w:tcPr>
          <w:p w:rsidR="00D239DE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39DE" w:rsidRPr="00ED1269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39DE" w:rsidRPr="00ED1269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39DE" w:rsidRPr="00ED1269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39DE" w:rsidRPr="00ED1269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239DE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39DE" w:rsidRPr="00ED1269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39DE" w:rsidRPr="00ED1269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39DE" w:rsidRPr="00ED1269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39DE" w:rsidRPr="00ED1269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1335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1335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27848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6675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2DD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4586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2D0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351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67C1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3778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5549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4F11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2FD3"/>
    <w:rsid w:val="008E3631"/>
    <w:rsid w:val="008E741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0E7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47C26"/>
    <w:rsid w:val="00953D92"/>
    <w:rsid w:val="00954C76"/>
    <w:rsid w:val="00961615"/>
    <w:rsid w:val="009627B3"/>
    <w:rsid w:val="00962E8F"/>
    <w:rsid w:val="00972174"/>
    <w:rsid w:val="00972863"/>
    <w:rsid w:val="0097316F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02AA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16C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2639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3044"/>
    <w:rsid w:val="00CD47C7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39D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7058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985"/>
    <w:rsid w:val="00F66EF6"/>
    <w:rsid w:val="00F6717B"/>
    <w:rsid w:val="00F7335E"/>
    <w:rsid w:val="00F734EF"/>
    <w:rsid w:val="00F740DE"/>
    <w:rsid w:val="00F74432"/>
    <w:rsid w:val="00F80387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1719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19</cp:revision>
  <cp:lastPrinted>2017-02-08T14:28:00Z</cp:lastPrinted>
  <dcterms:created xsi:type="dcterms:W3CDTF">2017-06-08T17:37:00Z</dcterms:created>
  <dcterms:modified xsi:type="dcterms:W3CDTF">2018-10-17T14:47:00Z</dcterms:modified>
</cp:coreProperties>
</file>