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37E9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ADILA PEREIRA SANTIAGO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37E9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1997116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37E9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37E9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QUIMICA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37E9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37E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QUIMICA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31F16" w:rsidP="00531B4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B027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31B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531B4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31F16" w:rsidP="00B20A8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B20A86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766B4">
              <w:rPr>
                <w:rFonts w:ascii="Arial" w:hAnsi="Arial" w:cs="Arial"/>
                <w:sz w:val="18"/>
                <w:szCs w:val="18"/>
              </w:rPr>
              <w:t>8 a 03/</w:t>
            </w:r>
            <w:r w:rsidR="00B20A86">
              <w:rPr>
                <w:rFonts w:ascii="Arial" w:hAnsi="Arial" w:cs="Arial"/>
                <w:sz w:val="18"/>
                <w:szCs w:val="18"/>
              </w:rPr>
              <w:t>04</w:t>
            </w:r>
            <w:r w:rsidR="00037E91">
              <w:rPr>
                <w:rFonts w:ascii="Arial" w:hAnsi="Arial" w:cs="Arial"/>
                <w:sz w:val="18"/>
                <w:szCs w:val="18"/>
              </w:rPr>
              <w:t>/201</w:t>
            </w:r>
            <w:r w:rsidR="00B20A8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46B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EULER ERLANGER APARÍCIO DOS SANTOS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346B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401524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1244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1244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928379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37E91"/>
    <w:rsid w:val="000408B8"/>
    <w:rsid w:val="00042ECB"/>
    <w:rsid w:val="00043407"/>
    <w:rsid w:val="0004435B"/>
    <w:rsid w:val="00046055"/>
    <w:rsid w:val="00046B4C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756B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B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2D8D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1B48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2755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A86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0CE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1F16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66B4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244A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2017-07-31T19:11:00Z</dcterms:created>
  <dcterms:modified xsi:type="dcterms:W3CDTF">2018-09-24T12:43:00Z</dcterms:modified>
</cp:coreProperties>
</file>