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ADILA PEREIRA SANTIAGO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1997116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6056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3F45F8" w:rsidP="00BE0A4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766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A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F45F8" w:rsidP="00575E2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575E2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D7BB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575E20">
              <w:rPr>
                <w:rFonts w:ascii="Arial" w:hAnsi="Arial" w:cs="Arial"/>
                <w:sz w:val="18"/>
                <w:szCs w:val="18"/>
              </w:rPr>
              <w:t>04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575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BE0A49" w:rsidP="007664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76646E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2990"/>
        <w:gridCol w:w="851"/>
        <w:gridCol w:w="3755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40B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KLEBER CARVALHO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F26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2228111</w:t>
            </w:r>
          </w:p>
        </w:tc>
      </w:tr>
      <w:tr w:rsidR="00180AED" w:rsidRPr="00A67403" w:rsidTr="003B621B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529" w:type="pct"/>
          </w:tcPr>
          <w:p w:rsidR="00180AED" w:rsidRPr="00A67403" w:rsidRDefault="000F26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99615-0102</w:t>
            </w:r>
          </w:p>
        </w:tc>
        <w:tc>
          <w:tcPr>
            <w:tcW w:w="435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920" w:type="pct"/>
          </w:tcPr>
          <w:p w:rsidR="0068089B" w:rsidRPr="0068089B" w:rsidRDefault="00EF069C" w:rsidP="0068089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8089B" w:rsidRPr="0068089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lkcsouza@gmail.com</w:t>
              </w:r>
            </w:hyperlink>
            <w:r w:rsidR="0068089B" w:rsidRPr="0068089B">
              <w:rPr>
                <w:rFonts w:ascii="Arial" w:hAnsi="Arial" w:cs="Arial"/>
                <w:sz w:val="18"/>
                <w:szCs w:val="18"/>
              </w:rPr>
              <w:t xml:space="preserve"> / </w:t>
            </w:r>
            <w:hyperlink r:id="rId8" w:history="1">
              <w:r w:rsidR="0068089B" w:rsidRPr="0068089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ls@ufam.edu.br</w:t>
              </w:r>
            </w:hyperlink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F069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F06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928373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6F2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B1F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BB4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21B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5F8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5E20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089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46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085E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D65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A49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69C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80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@ufam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kcsouza@gmail.co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2017-07-31T19:06:00Z</dcterms:created>
  <dcterms:modified xsi:type="dcterms:W3CDTF">2018-09-24T12:42:00Z</dcterms:modified>
</cp:coreProperties>
</file>