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B27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YASMIM CAROLINY GAMA DE SOUSA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B277C" w:rsidRDefault="001B277C" w:rsidP="001B277C">
            <w:pPr>
              <w:rPr>
                <w:rFonts w:ascii="Arial" w:hAnsi="Arial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B27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86062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86062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</w:t>
            </w:r>
            <w:r w:rsidR="00C51C7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2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8C34E0">
              <w:rPr>
                <w:rFonts w:ascii="Arial" w:hAnsi="Arial" w:cs="Arial"/>
                <w:sz w:val="20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98242-5425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mariavanusa@ufam.edu.br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81E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81E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3033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E54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2BF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7C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157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778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80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843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262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1BD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488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621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B3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06E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C7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4F9"/>
    <w:rsid w:val="00D563BE"/>
    <w:rsid w:val="00D647B4"/>
    <w:rsid w:val="00D647D7"/>
    <w:rsid w:val="00D64C8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8C4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B5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DA1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2018-12-14T18:36:00Z</dcterms:created>
  <dcterms:modified xsi:type="dcterms:W3CDTF">2018-12-14T18:36:00Z</dcterms:modified>
</cp:coreProperties>
</file>