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1EC0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C653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3EC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3E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3EC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85D3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94E7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F7E5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6F7E57" w:rsidRDefault="006F7E57" w:rsidP="006F7E5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C45B4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C45B4" w:rsidRPr="00522F5C" w:rsidRDefault="00CC45B4" w:rsidP="00CC45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C45B4" w:rsidRDefault="00CC45B4" w:rsidP="00CC45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F92A2B"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C86933">
        <w:rPr>
          <w:rFonts w:ascii="Arial" w:hAnsi="Arial" w:cs="Arial"/>
          <w:b/>
          <w:bCs/>
          <w:color w:val="000000"/>
          <w:sz w:val="22"/>
          <w:szCs w:val="22"/>
        </w:rPr>
        <w:t xml:space="preserve"> 1: JOABE BARBOSA PIMENTEL</w:t>
      </w:r>
    </w:p>
    <w:p w:rsidR="00CC45B4" w:rsidRDefault="00CC45B4" w:rsidP="00CC45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C45B4" w:rsidRPr="00A836A6" w:rsidRDefault="00CC45B4" w:rsidP="00CC45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C45B4" w:rsidRPr="00A72118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C45B4" w:rsidRPr="00E51895" w:rsidRDefault="00CC45B4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C45B4" w:rsidRPr="00E51895" w:rsidRDefault="009C744B" w:rsidP="000E64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300" w:type="pct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C45B4" w:rsidRPr="00A836A6" w:rsidRDefault="00F0763A" w:rsidP="008F555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F5553">
              <w:rPr>
                <w:rFonts w:ascii="Arial" w:hAnsi="Arial" w:cs="Arial"/>
                <w:color w:val="000000"/>
                <w:sz w:val="16"/>
              </w:rPr>
              <w:t>x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C45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C45B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C45B4" w:rsidRPr="008F5553" w:rsidRDefault="008F5553" w:rsidP="008F555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</w:p>
        </w:tc>
      </w:tr>
    </w:tbl>
    <w:p w:rsidR="00CC45B4" w:rsidRPr="00A836A6" w:rsidRDefault="00CC45B4" w:rsidP="00CC45B4">
      <w:pPr>
        <w:jc w:val="both"/>
        <w:rPr>
          <w:rFonts w:ascii="Arial" w:hAnsi="Arial" w:cs="Arial"/>
          <w:color w:val="000000"/>
          <w:sz w:val="18"/>
        </w:rPr>
      </w:pPr>
    </w:p>
    <w:p w:rsidR="00CC45B4" w:rsidRPr="00A836A6" w:rsidRDefault="00CC45B4" w:rsidP="00CC45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C45B4" w:rsidRPr="00A836A6" w:rsidTr="000E6404">
        <w:tc>
          <w:tcPr>
            <w:tcW w:w="5000" w:type="pct"/>
            <w:gridSpan w:val="5"/>
            <w:shd w:val="clear" w:color="auto" w:fill="E0E0E0"/>
            <w:vAlign w:val="bottom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EB445B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C45B4" w:rsidRPr="00A836A6" w:rsidRDefault="00CC45B4" w:rsidP="00CC45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C45B4" w:rsidRPr="00A836A6" w:rsidTr="000E6404">
        <w:tc>
          <w:tcPr>
            <w:tcW w:w="5000" w:type="pct"/>
            <w:gridSpan w:val="5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1590" w:type="pct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5000" w:type="pct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C45B4" w:rsidRPr="00A836A6" w:rsidRDefault="00CC45B4" w:rsidP="00CC45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C45B4" w:rsidRPr="00A836A6" w:rsidTr="000E6404">
        <w:tc>
          <w:tcPr>
            <w:tcW w:w="9709" w:type="dxa"/>
            <w:gridSpan w:val="5"/>
            <w:shd w:val="clear" w:color="auto" w:fill="D9D9D9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rPr>
          <w:trHeight w:val="803"/>
        </w:trPr>
        <w:tc>
          <w:tcPr>
            <w:tcW w:w="9709" w:type="dxa"/>
            <w:gridSpan w:val="5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C45B4" w:rsidRDefault="00CC45B4" w:rsidP="00CC45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C45B4" w:rsidRPr="00A836A6" w:rsidTr="000E64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C45B4" w:rsidRPr="00A836A6" w:rsidRDefault="00CC45B4" w:rsidP="000E64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C45B4" w:rsidRPr="00A836A6" w:rsidTr="000E64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C45B4" w:rsidRPr="00A836A6" w:rsidRDefault="00CC45B4" w:rsidP="000E64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C45B4" w:rsidRPr="00A836A6" w:rsidRDefault="00CC45B4" w:rsidP="000E64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A836A6" w:rsidTr="000E6404">
        <w:tc>
          <w:tcPr>
            <w:tcW w:w="2910" w:type="dxa"/>
          </w:tcPr>
          <w:p w:rsidR="00CC45B4" w:rsidRPr="00A836A6" w:rsidRDefault="00CC45B4" w:rsidP="000E64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C45B4" w:rsidRPr="00A836A6" w:rsidRDefault="00CC45B4" w:rsidP="000E64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C45B4" w:rsidRPr="00ED1269" w:rsidTr="000E6404">
        <w:trPr>
          <w:trHeight w:val="1026"/>
        </w:trPr>
        <w:tc>
          <w:tcPr>
            <w:tcW w:w="9709" w:type="dxa"/>
            <w:gridSpan w:val="5"/>
          </w:tcPr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C45B4" w:rsidRPr="00ED1269" w:rsidTr="000E64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C45B4" w:rsidRPr="00ED1269" w:rsidRDefault="00CC45B4" w:rsidP="000E64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C45B4" w:rsidRPr="00ED1269" w:rsidTr="000E6404">
        <w:trPr>
          <w:cantSplit/>
          <w:trHeight w:val="354"/>
        </w:trPr>
        <w:tc>
          <w:tcPr>
            <w:tcW w:w="9709" w:type="dxa"/>
            <w:gridSpan w:val="2"/>
          </w:tcPr>
          <w:p w:rsidR="00CC45B4" w:rsidRPr="00ED1269" w:rsidRDefault="00CC45B4" w:rsidP="000E64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C45B4" w:rsidRPr="00ED1269" w:rsidTr="000E6404">
        <w:trPr>
          <w:cantSplit/>
          <w:trHeight w:val="393"/>
        </w:trPr>
        <w:tc>
          <w:tcPr>
            <w:tcW w:w="4319" w:type="dxa"/>
          </w:tcPr>
          <w:p w:rsidR="00CC45B4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C45B4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C45B4" w:rsidRPr="00ED1269" w:rsidRDefault="00CC45B4" w:rsidP="000E64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13F3E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3F3E" w:rsidRPr="00522F5C" w:rsidRDefault="00313F3E" w:rsidP="00313F3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13F3E" w:rsidRDefault="00313F3E" w:rsidP="00313F3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TEREZA CRISTINA BORGES PINHO PINHEIRO</w:t>
      </w:r>
    </w:p>
    <w:p w:rsidR="00313F3E" w:rsidRDefault="00313F3E" w:rsidP="00313F3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13F3E" w:rsidRPr="00A836A6" w:rsidRDefault="00313F3E" w:rsidP="00313F3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13F3E" w:rsidRPr="00A72118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13F3E" w:rsidRPr="00E51895" w:rsidRDefault="00313F3E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300" w:type="pct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13F3E" w:rsidRPr="00A836A6" w:rsidRDefault="00313F3E" w:rsidP="0048283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8283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13F3E" w:rsidRPr="0048283C" w:rsidRDefault="0048283C" w:rsidP="0048283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</w:p>
        </w:tc>
      </w:tr>
    </w:tbl>
    <w:p w:rsidR="00313F3E" w:rsidRPr="00A836A6" w:rsidRDefault="00313F3E" w:rsidP="00313F3E">
      <w:pPr>
        <w:jc w:val="both"/>
        <w:rPr>
          <w:rFonts w:ascii="Arial" w:hAnsi="Arial" w:cs="Arial"/>
          <w:color w:val="000000"/>
          <w:sz w:val="18"/>
        </w:rPr>
      </w:pPr>
    </w:p>
    <w:p w:rsidR="00313F3E" w:rsidRPr="00A836A6" w:rsidRDefault="00313F3E" w:rsidP="00313F3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13F3E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EB445B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3F3E" w:rsidRPr="00A836A6" w:rsidRDefault="00313F3E" w:rsidP="00313F3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13F3E" w:rsidRPr="00A836A6" w:rsidTr="00E52579">
        <w:tc>
          <w:tcPr>
            <w:tcW w:w="5000" w:type="pct"/>
            <w:gridSpan w:val="5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1590" w:type="pct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5000" w:type="pct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13F3E" w:rsidRPr="00A836A6" w:rsidRDefault="00313F3E" w:rsidP="00313F3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3F3E" w:rsidRPr="00A836A6" w:rsidTr="00E52579">
        <w:tc>
          <w:tcPr>
            <w:tcW w:w="9709" w:type="dxa"/>
            <w:gridSpan w:val="5"/>
            <w:shd w:val="clear" w:color="auto" w:fill="D9D9D9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rPr>
          <w:trHeight w:val="803"/>
        </w:trPr>
        <w:tc>
          <w:tcPr>
            <w:tcW w:w="9709" w:type="dxa"/>
            <w:gridSpan w:val="5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13F3E" w:rsidRDefault="00313F3E" w:rsidP="00313F3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13F3E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13F3E" w:rsidRPr="00A836A6" w:rsidRDefault="00313F3E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13F3E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13F3E" w:rsidRPr="00A836A6" w:rsidRDefault="00313F3E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13F3E" w:rsidRPr="00A836A6" w:rsidRDefault="00313F3E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A836A6" w:rsidTr="00E52579">
        <w:tc>
          <w:tcPr>
            <w:tcW w:w="2910" w:type="dxa"/>
          </w:tcPr>
          <w:p w:rsidR="00313F3E" w:rsidRPr="00A836A6" w:rsidRDefault="00313F3E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13F3E" w:rsidRPr="00A836A6" w:rsidRDefault="00313F3E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13F3E" w:rsidRPr="00ED1269" w:rsidTr="00E52579">
        <w:trPr>
          <w:trHeight w:val="1026"/>
        </w:trPr>
        <w:tc>
          <w:tcPr>
            <w:tcW w:w="9709" w:type="dxa"/>
            <w:gridSpan w:val="5"/>
          </w:tcPr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13F3E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13F3E" w:rsidRPr="00ED1269" w:rsidRDefault="00313F3E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13F3E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313F3E" w:rsidRPr="00ED1269" w:rsidRDefault="00313F3E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13F3E" w:rsidRPr="00ED1269" w:rsidTr="00E52579">
        <w:trPr>
          <w:cantSplit/>
          <w:trHeight w:val="393"/>
        </w:trPr>
        <w:tc>
          <w:tcPr>
            <w:tcW w:w="4319" w:type="dxa"/>
          </w:tcPr>
          <w:p w:rsidR="00313F3E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13F3E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13F3E" w:rsidRPr="00ED1269" w:rsidRDefault="00313F3E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C45B4" w:rsidRPr="00792543" w:rsidRDefault="00CC45B4" w:rsidP="00CC45B4">
      <w:pPr>
        <w:rPr>
          <w:vanish/>
        </w:rPr>
      </w:pPr>
    </w:p>
    <w:p w:rsidR="00CC45B4" w:rsidRPr="00792543" w:rsidRDefault="00CC45B4" w:rsidP="00CC45B4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03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03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81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CC4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38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EC0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EA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F3E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83C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536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7E5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7A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553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44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93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5B4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321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4900"/>
    <w:rsid w:val="00DB0B1B"/>
    <w:rsid w:val="00DB53A7"/>
    <w:rsid w:val="00DB741A"/>
    <w:rsid w:val="00DD0C87"/>
    <w:rsid w:val="00DD37CF"/>
    <w:rsid w:val="00DD3E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63A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D34"/>
    <w:rsid w:val="00F879E2"/>
    <w:rsid w:val="00F92609"/>
    <w:rsid w:val="00F92A2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33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2018-01-12T20:48:00Z</cp:lastPrinted>
  <dcterms:created xsi:type="dcterms:W3CDTF">2019-01-24T19:16:00Z</dcterms:created>
  <dcterms:modified xsi:type="dcterms:W3CDTF">2019-01-24T19:17:00Z</dcterms:modified>
</cp:coreProperties>
</file>