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40E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THAISA CRISTINA DE OLIVEIRA FEITOZA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40E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2417389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40E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40E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 SINAIS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C68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EUAPOIO (CTRAD)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727464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27464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</w:t>
            </w:r>
            <w:r w:rsidR="00440EA7">
              <w:rPr>
                <w:rFonts w:ascii="Arial" w:hAnsi="Arial" w:cs="Arial"/>
                <w:sz w:val="18"/>
                <w:szCs w:val="18"/>
              </w:rPr>
              <w:t>/2018</w:t>
            </w:r>
            <w:r>
              <w:rPr>
                <w:rFonts w:ascii="Arial" w:hAnsi="Arial" w:cs="Arial"/>
                <w:sz w:val="18"/>
                <w:szCs w:val="18"/>
              </w:rPr>
              <w:t xml:space="preserve"> a 28/02</w:t>
            </w:r>
            <w:r w:rsidR="006C1BC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C68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EVERALDO DE OLIVEIRA MESQUITA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0047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0047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94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0B26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3F6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51DA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0EA7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B24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BC5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7464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FA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26F7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683F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AD7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0474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2018-10-22T14:30:00Z</dcterms:created>
  <dcterms:modified xsi:type="dcterms:W3CDTF">2018-10-22T14:31:00Z</dcterms:modified>
</cp:coreProperties>
</file>