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8C1DAA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B5E6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E14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FB5E6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B5E64" w:rsidRDefault="00FB5E64" w:rsidP="00FB5E6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6B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68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68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8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4F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4E5C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C9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BAF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AAF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DAA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DB1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13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B20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340"/>
    <w:rsid w:val="00DA265A"/>
    <w:rsid w:val="00DA481F"/>
    <w:rsid w:val="00DB0B1B"/>
    <w:rsid w:val="00DB53A7"/>
    <w:rsid w:val="00DB741A"/>
    <w:rsid w:val="00DC0E6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E64"/>
    <w:rsid w:val="00FC03DC"/>
    <w:rsid w:val="00FC4998"/>
    <w:rsid w:val="00FC4B8E"/>
    <w:rsid w:val="00FC4C43"/>
    <w:rsid w:val="00FC6905"/>
    <w:rsid w:val="00FC7B56"/>
    <w:rsid w:val="00FD44C7"/>
    <w:rsid w:val="00FE1017"/>
    <w:rsid w:val="00FE2EEA"/>
    <w:rsid w:val="00FE6816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2019-01-24T19:10:00Z</dcterms:created>
  <dcterms:modified xsi:type="dcterms:W3CDTF">2019-01-24T19:11:00Z</dcterms:modified>
</cp:coreProperties>
</file>