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86662" w:rsidRPr="00522F5C" w:rsidRDefault="00886662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8866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D324A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886662" w:rsidRDefault="0088666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8666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8666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866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866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8666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FF647D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5392E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67EE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67EE0" w:rsidRDefault="00A67EE0" w:rsidP="00A67EE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06/10/2018 a 05/04/2019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35AFF" w:rsidRDefault="00035AFF" w:rsidP="00035A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35AFF" w:rsidRDefault="00035AFF" w:rsidP="00035A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35AFF" w:rsidRDefault="00035AFF" w:rsidP="00035A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35AFF" w:rsidRPr="00522F5C" w:rsidRDefault="00035AFF" w:rsidP="00035AF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35AFF" w:rsidRDefault="00035AFF" w:rsidP="00035AF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F565FD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C58F7">
        <w:rPr>
          <w:rFonts w:ascii="Arial" w:hAnsi="Arial" w:cs="Arial"/>
          <w:b/>
          <w:bCs/>
          <w:color w:val="000000"/>
          <w:sz w:val="22"/>
          <w:szCs w:val="22"/>
        </w:rPr>
        <w:t>JOABE BARBOSA PIMENTEL</w:t>
      </w:r>
    </w:p>
    <w:p w:rsidR="00035AFF" w:rsidRDefault="00035AFF" w:rsidP="00035AF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5AFF" w:rsidRPr="00A836A6" w:rsidRDefault="00035AFF" w:rsidP="00035AF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35AFF" w:rsidRPr="00A836A6" w:rsidRDefault="00035AFF" w:rsidP="00035AF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35AFF" w:rsidRPr="00A836A6" w:rsidRDefault="00035AFF" w:rsidP="00035AF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35AFF" w:rsidRPr="00A836A6" w:rsidTr="00223AE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35AFF" w:rsidRPr="00A72118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35AFF" w:rsidRPr="00E51895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35AFF" w:rsidRPr="00E51895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35AFF" w:rsidRPr="00E51895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35AFF" w:rsidRPr="00E51895" w:rsidRDefault="00035AFF" w:rsidP="00223A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B37C03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300" w:type="pct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35AFF" w:rsidRPr="00A836A6" w:rsidRDefault="00E5392E" w:rsidP="00223AE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035AF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035A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35AF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35AF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035A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653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035AFF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035AF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35AFF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B1653">
              <w:rPr>
                <w:rFonts w:ascii="Arial" w:hAnsi="Arial" w:cs="Arial"/>
                <w:color w:val="000000"/>
                <w:sz w:val="16"/>
              </w:rPr>
              <w:t>x</w:t>
            </w:r>
            <w:r w:rsidR="00035AFF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35AFF" w:rsidRPr="00AB1653" w:rsidRDefault="00AB1653" w:rsidP="00AB1653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06/10/2018 a 05/04/2019</w:t>
            </w:r>
          </w:p>
        </w:tc>
      </w:tr>
    </w:tbl>
    <w:p w:rsidR="00035AFF" w:rsidRPr="00A836A6" w:rsidRDefault="00035AFF" w:rsidP="00035AFF">
      <w:pPr>
        <w:jc w:val="both"/>
        <w:rPr>
          <w:rFonts w:ascii="Arial" w:hAnsi="Arial" w:cs="Arial"/>
          <w:color w:val="000000"/>
          <w:sz w:val="18"/>
        </w:rPr>
      </w:pPr>
    </w:p>
    <w:p w:rsidR="00035AFF" w:rsidRPr="00A836A6" w:rsidRDefault="00035AFF" w:rsidP="00035AF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35AFF" w:rsidRPr="00A836A6" w:rsidTr="00223AE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35AFF" w:rsidRPr="00A836A6" w:rsidTr="00223AE8">
        <w:tc>
          <w:tcPr>
            <w:tcW w:w="5000" w:type="pct"/>
            <w:gridSpan w:val="5"/>
            <w:shd w:val="clear" w:color="auto" w:fill="E0E0E0"/>
            <w:vAlign w:val="bottom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EB445B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5000" w:type="pct"/>
            <w:gridSpan w:val="5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35AFF" w:rsidRPr="00A836A6" w:rsidRDefault="00035AFF" w:rsidP="00035AF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35AFF" w:rsidRPr="00A836A6" w:rsidTr="00223AE8">
        <w:tc>
          <w:tcPr>
            <w:tcW w:w="5000" w:type="pct"/>
            <w:gridSpan w:val="5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5000" w:type="pct"/>
            <w:gridSpan w:val="5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</w:trPr>
        <w:tc>
          <w:tcPr>
            <w:tcW w:w="1590" w:type="pct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1590" w:type="pct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5000" w:type="pct"/>
            <w:gridSpan w:val="5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35AFF" w:rsidRPr="00A836A6" w:rsidRDefault="00035AFF" w:rsidP="00035AF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35AFF" w:rsidRPr="00A836A6" w:rsidTr="00223AE8">
        <w:tc>
          <w:tcPr>
            <w:tcW w:w="9709" w:type="dxa"/>
            <w:gridSpan w:val="5"/>
            <w:shd w:val="clear" w:color="auto" w:fill="D9D9D9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35AFF" w:rsidRPr="00A836A6" w:rsidTr="00223AE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</w:trPr>
        <w:tc>
          <w:tcPr>
            <w:tcW w:w="2910" w:type="dxa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rPr>
          <w:trHeight w:val="803"/>
        </w:trPr>
        <w:tc>
          <w:tcPr>
            <w:tcW w:w="9709" w:type="dxa"/>
            <w:gridSpan w:val="5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35AFF" w:rsidRDefault="00035AFF" w:rsidP="00035AF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35AFF" w:rsidRPr="00A836A6" w:rsidTr="00223AE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35AFF" w:rsidRPr="00A836A6" w:rsidRDefault="00035AFF" w:rsidP="00223AE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35AFF" w:rsidRPr="00A836A6" w:rsidTr="00223AE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35AFF" w:rsidRPr="00A836A6" w:rsidTr="00223AE8">
        <w:trPr>
          <w:cantSplit/>
        </w:trPr>
        <w:tc>
          <w:tcPr>
            <w:tcW w:w="2910" w:type="dxa"/>
            <w:vMerge/>
            <w:shd w:val="clear" w:color="auto" w:fill="E0E0E0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35AFF" w:rsidRPr="00A836A6" w:rsidRDefault="00035AFF" w:rsidP="00223AE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35AFF" w:rsidRPr="00A836A6" w:rsidRDefault="00035AFF" w:rsidP="00223AE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A836A6" w:rsidTr="00223AE8">
        <w:tc>
          <w:tcPr>
            <w:tcW w:w="2910" w:type="dxa"/>
          </w:tcPr>
          <w:p w:rsidR="00035AFF" w:rsidRPr="00A836A6" w:rsidRDefault="00035AFF" w:rsidP="00223AE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35AFF" w:rsidRPr="00A836A6" w:rsidRDefault="00035AFF" w:rsidP="00223AE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35AFF" w:rsidRPr="00ED1269" w:rsidTr="00223AE8">
        <w:trPr>
          <w:trHeight w:val="1026"/>
        </w:trPr>
        <w:tc>
          <w:tcPr>
            <w:tcW w:w="9709" w:type="dxa"/>
            <w:gridSpan w:val="5"/>
          </w:tcPr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35AFF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35AFF" w:rsidRPr="00ED1269" w:rsidTr="00223AE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35AFF" w:rsidRPr="00ED1269" w:rsidRDefault="00035AFF" w:rsidP="00223AE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35AFF" w:rsidRPr="00ED1269" w:rsidTr="00223AE8">
        <w:trPr>
          <w:cantSplit/>
          <w:trHeight w:val="354"/>
        </w:trPr>
        <w:tc>
          <w:tcPr>
            <w:tcW w:w="9709" w:type="dxa"/>
            <w:gridSpan w:val="2"/>
          </w:tcPr>
          <w:p w:rsidR="00035AFF" w:rsidRPr="00ED1269" w:rsidRDefault="00035AFF" w:rsidP="00223AE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35AFF" w:rsidRPr="00ED1269" w:rsidTr="00223AE8">
        <w:trPr>
          <w:cantSplit/>
          <w:trHeight w:val="393"/>
        </w:trPr>
        <w:tc>
          <w:tcPr>
            <w:tcW w:w="4319" w:type="dxa"/>
          </w:tcPr>
          <w:p w:rsidR="00035AFF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35AFF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5AFF" w:rsidRPr="00ED1269" w:rsidRDefault="00035AFF" w:rsidP="00223AE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E38E5" w:rsidRDefault="007E38E5" w:rsidP="007E38E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E38E5" w:rsidRDefault="007E38E5" w:rsidP="007E38E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E38E5" w:rsidRDefault="007E38E5" w:rsidP="007E38E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38E5" w:rsidRPr="00522F5C" w:rsidRDefault="007E38E5" w:rsidP="007E38E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38E5" w:rsidRDefault="007E38E5" w:rsidP="007E38E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762D5A">
        <w:rPr>
          <w:rFonts w:ascii="Arial" w:hAnsi="Arial" w:cs="Arial"/>
          <w:b/>
          <w:bCs/>
          <w:color w:val="000000"/>
          <w:sz w:val="22"/>
          <w:szCs w:val="22"/>
        </w:rPr>
        <w:t>SUZANY MARQUES HADDAD LIMA</w:t>
      </w:r>
    </w:p>
    <w:p w:rsidR="007E38E5" w:rsidRDefault="007E38E5" w:rsidP="007E38E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38E5" w:rsidRPr="00A836A6" w:rsidRDefault="007E38E5" w:rsidP="007E38E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E38E5" w:rsidRPr="00A836A6" w:rsidRDefault="007E38E5" w:rsidP="007E38E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E38E5" w:rsidRPr="00A836A6" w:rsidRDefault="007E38E5" w:rsidP="007E38E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E38E5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E38E5" w:rsidRPr="00A72118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E38E5" w:rsidRPr="00E51895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E38E5" w:rsidRPr="00E51895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E38E5" w:rsidRPr="00E51895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E38E5" w:rsidRPr="00E51895" w:rsidRDefault="007E38E5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 (CTRAD)</w:t>
            </w: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300" w:type="pct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E38E5" w:rsidRPr="00A836A6" w:rsidRDefault="007E38E5" w:rsidP="005C73D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C73D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C73D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E38E5" w:rsidRPr="005C73DC" w:rsidRDefault="005C73DC" w:rsidP="005C73D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06/10/2018 a 05/04/2019</w:t>
            </w:r>
          </w:p>
        </w:tc>
      </w:tr>
    </w:tbl>
    <w:p w:rsidR="007E38E5" w:rsidRPr="00A836A6" w:rsidRDefault="007E38E5" w:rsidP="007E38E5">
      <w:pPr>
        <w:jc w:val="both"/>
        <w:rPr>
          <w:rFonts w:ascii="Arial" w:hAnsi="Arial" w:cs="Arial"/>
          <w:color w:val="000000"/>
          <w:sz w:val="18"/>
        </w:rPr>
      </w:pPr>
    </w:p>
    <w:p w:rsidR="007E38E5" w:rsidRPr="00A836A6" w:rsidRDefault="007E38E5" w:rsidP="007E38E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38E5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E38E5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EB445B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5000" w:type="pct"/>
            <w:gridSpan w:val="5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38E5" w:rsidRPr="00A836A6" w:rsidRDefault="007E38E5" w:rsidP="007E38E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38E5" w:rsidRPr="00A836A6" w:rsidTr="00E52579">
        <w:tc>
          <w:tcPr>
            <w:tcW w:w="5000" w:type="pct"/>
            <w:gridSpan w:val="5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5000" w:type="pct"/>
            <w:gridSpan w:val="5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1590" w:type="pct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5000" w:type="pct"/>
            <w:gridSpan w:val="5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38E5" w:rsidRPr="00A836A6" w:rsidRDefault="007E38E5" w:rsidP="007E38E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38E5" w:rsidRPr="00A836A6" w:rsidTr="00E52579">
        <w:tc>
          <w:tcPr>
            <w:tcW w:w="9709" w:type="dxa"/>
            <w:gridSpan w:val="5"/>
            <w:shd w:val="clear" w:color="auto" w:fill="D9D9D9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E38E5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rPr>
          <w:trHeight w:val="803"/>
        </w:trPr>
        <w:tc>
          <w:tcPr>
            <w:tcW w:w="9709" w:type="dxa"/>
            <w:gridSpan w:val="5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E38E5" w:rsidRDefault="007E38E5" w:rsidP="007E38E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38E5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E38E5" w:rsidRPr="00A836A6" w:rsidRDefault="007E38E5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E38E5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38E5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38E5" w:rsidRPr="00A836A6" w:rsidRDefault="007E38E5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38E5" w:rsidRPr="00A836A6" w:rsidRDefault="007E38E5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A836A6" w:rsidTr="00E52579">
        <w:tc>
          <w:tcPr>
            <w:tcW w:w="2910" w:type="dxa"/>
          </w:tcPr>
          <w:p w:rsidR="007E38E5" w:rsidRPr="00A836A6" w:rsidRDefault="007E38E5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38E5" w:rsidRPr="00A836A6" w:rsidRDefault="007E38E5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38E5" w:rsidRPr="00ED1269" w:rsidTr="00E52579">
        <w:trPr>
          <w:trHeight w:val="1026"/>
        </w:trPr>
        <w:tc>
          <w:tcPr>
            <w:tcW w:w="9709" w:type="dxa"/>
            <w:gridSpan w:val="5"/>
          </w:tcPr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38E5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E38E5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E38E5" w:rsidRPr="00ED1269" w:rsidRDefault="007E38E5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E38E5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7E38E5" w:rsidRPr="00ED1269" w:rsidRDefault="007E38E5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E38E5" w:rsidRPr="00ED1269" w:rsidTr="00E52579">
        <w:trPr>
          <w:cantSplit/>
          <w:trHeight w:val="393"/>
        </w:trPr>
        <w:tc>
          <w:tcPr>
            <w:tcW w:w="4319" w:type="dxa"/>
          </w:tcPr>
          <w:p w:rsidR="007E38E5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E38E5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38E5" w:rsidRPr="00ED1269" w:rsidRDefault="007E38E5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80D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80D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74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AF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2AF3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A55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0DD9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3DC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2D5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8E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662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24A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5597"/>
    <w:rsid w:val="00A57257"/>
    <w:rsid w:val="00A61B58"/>
    <w:rsid w:val="00A63C8D"/>
    <w:rsid w:val="00A63E58"/>
    <w:rsid w:val="00A67EE0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653"/>
    <w:rsid w:val="00AB424B"/>
    <w:rsid w:val="00AB4F6C"/>
    <w:rsid w:val="00AB7788"/>
    <w:rsid w:val="00AB7DEE"/>
    <w:rsid w:val="00AC0E1C"/>
    <w:rsid w:val="00AC1041"/>
    <w:rsid w:val="00AC15E2"/>
    <w:rsid w:val="00AC3BB9"/>
    <w:rsid w:val="00AC58F7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03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E8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92E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3C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67A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3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5FD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47D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2019-01-24T19:04:00Z</dcterms:created>
  <dcterms:modified xsi:type="dcterms:W3CDTF">2019-01-24T19:05:00Z</dcterms:modified>
</cp:coreProperties>
</file>