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339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WANDERSON CRISTIANO DA SILVA VIANA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339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2380410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339E6" w:rsidP="00B339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339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SEG. DO TRABALHO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339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F072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A371F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371F6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7F52D6">
              <w:rPr>
                <w:rFonts w:ascii="Arial" w:hAnsi="Arial" w:cs="Arial"/>
                <w:sz w:val="18"/>
                <w:szCs w:val="18"/>
              </w:rPr>
              <w:t>10/2018 a 03/04</w:t>
            </w:r>
            <w:r w:rsidR="00B339E6">
              <w:rPr>
                <w:rFonts w:ascii="Arial" w:hAnsi="Arial" w:cs="Arial"/>
                <w:sz w:val="18"/>
                <w:szCs w:val="18"/>
              </w:rPr>
              <w:t>/201</w:t>
            </w:r>
            <w:r w:rsidR="007F52D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7F52D6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D02C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661F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661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2353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33CA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2CB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657F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0D9D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723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17E9F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2D6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1528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17EC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1F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39E6"/>
    <w:rsid w:val="00B3524D"/>
    <w:rsid w:val="00B35B44"/>
    <w:rsid w:val="00B377D0"/>
    <w:rsid w:val="00B4047E"/>
    <w:rsid w:val="00B46A43"/>
    <w:rsid w:val="00B47797"/>
    <w:rsid w:val="00B578B3"/>
    <w:rsid w:val="00B57910"/>
    <w:rsid w:val="00B63B00"/>
    <w:rsid w:val="00B661F7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1B3D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2018-10-22T18:26:00Z</dcterms:created>
  <dcterms:modified xsi:type="dcterms:W3CDTF">2018-10-22T18:26:00Z</dcterms:modified>
</cp:coreProperties>
</file>