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96A9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MARIA CAROLINA MAGALHÃES VASCONCELOS 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96A9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3048294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96A9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16/05/2018</w:t>
            </w:r>
          </w:p>
        </w:tc>
      </w:tr>
      <w:tr w:rsidR="00C44F89" w:rsidRPr="00D05C8C" w:rsidTr="006B58CB">
        <w:tc>
          <w:tcPr>
            <w:tcW w:w="1047" w:type="pct"/>
            <w:shd w:val="clear" w:color="auto" w:fill="F3F3F3"/>
          </w:tcPr>
          <w:p w:rsidR="00C44F89" w:rsidRPr="00D52FEC" w:rsidRDefault="00C44F8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C44F89" w:rsidRPr="00A67403" w:rsidRDefault="00C44F89" w:rsidP="002E09B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44F89" w:rsidRPr="00D05C8C" w:rsidTr="006B58CB">
        <w:tc>
          <w:tcPr>
            <w:tcW w:w="1047" w:type="pct"/>
            <w:shd w:val="clear" w:color="auto" w:fill="F3F3F3"/>
          </w:tcPr>
          <w:p w:rsidR="00C44F89" w:rsidRPr="00D52FEC" w:rsidRDefault="00C44F8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C44F89" w:rsidRPr="0023117C" w:rsidRDefault="00C44F8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C44F89" w:rsidRPr="00D05C8C" w:rsidTr="006B58CB">
        <w:tc>
          <w:tcPr>
            <w:tcW w:w="1047" w:type="pct"/>
            <w:shd w:val="clear" w:color="auto" w:fill="F3F3F3"/>
          </w:tcPr>
          <w:p w:rsidR="00C44F89" w:rsidRPr="00D52FEC" w:rsidRDefault="00C44F8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C44F89" w:rsidRPr="00D52FEC" w:rsidRDefault="00C44F89" w:rsidP="0059657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CTD/DDP</w:t>
            </w:r>
          </w:p>
        </w:tc>
      </w:tr>
      <w:tr w:rsidR="00C44F89" w:rsidRPr="00D05C8C" w:rsidTr="006B58CB">
        <w:tc>
          <w:tcPr>
            <w:tcW w:w="1047" w:type="pct"/>
            <w:shd w:val="clear" w:color="auto" w:fill="F3F3F3"/>
          </w:tcPr>
          <w:p w:rsidR="00C44F89" w:rsidRPr="00D52FEC" w:rsidRDefault="00C44F8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C44F89" w:rsidRPr="00174C1B" w:rsidRDefault="00534D95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C44F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44F89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C44F89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44F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C44F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44F89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C44F89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44F89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C44F89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44F89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C44F89" w:rsidRPr="00A935C7" w:rsidRDefault="00534D95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16/11/2018 a 15/05/2019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34D9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ARQUELAU CARVALHO DO NASCIMENTO NETO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901A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901A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24208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5B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59F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35CF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871D6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96A90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0085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4D95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573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A5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44F4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4F89"/>
    <w:rsid w:val="00C52230"/>
    <w:rsid w:val="00C54441"/>
    <w:rsid w:val="00C601E5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24CC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255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2019-01-17T18:55:00Z</dcterms:created>
  <dcterms:modified xsi:type="dcterms:W3CDTF">2019-01-17T18:55:00Z</dcterms:modified>
</cp:coreProperties>
</file>