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90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20E15" w:rsidP="00E160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160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E59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2F31">
              <w:rPr>
                <w:rFonts w:ascii="Arial" w:hAnsi="Arial" w:cs="Arial"/>
                <w:sz w:val="18"/>
                <w:szCs w:val="18"/>
              </w:rPr>
              <w:t>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F6776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B72F31">
              <w:rPr>
                <w:rFonts w:ascii="Arial" w:hAnsi="Arial" w:cs="Arial"/>
                <w:sz w:val="18"/>
                <w:szCs w:val="18"/>
              </w:rPr>
              <w:t>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83AC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 a 15/05</w:t>
            </w:r>
            <w:r w:rsidR="00037C6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83AC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50B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0E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0E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0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C68"/>
    <w:rsid w:val="000408B8"/>
    <w:rsid w:val="0004156B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E52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E5F"/>
    <w:rsid w:val="00371897"/>
    <w:rsid w:val="0037190F"/>
    <w:rsid w:val="003760D7"/>
    <w:rsid w:val="00377242"/>
    <w:rsid w:val="003773E5"/>
    <w:rsid w:val="003815FD"/>
    <w:rsid w:val="00382989"/>
    <w:rsid w:val="00383AC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48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E15"/>
    <w:rsid w:val="00522130"/>
    <w:rsid w:val="00522291"/>
    <w:rsid w:val="005229FD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E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54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B86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9C7"/>
    <w:rsid w:val="007F1548"/>
    <w:rsid w:val="007F6078"/>
    <w:rsid w:val="007F6F59"/>
    <w:rsid w:val="007F705F"/>
    <w:rsid w:val="008016E2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59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4E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92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BE1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D1F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2C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C59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F3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F8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3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00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76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31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2019-01-17T18:53:00Z</dcterms:created>
  <dcterms:modified xsi:type="dcterms:W3CDTF">2019-01-17T18:54:00Z</dcterms:modified>
</cp:coreProperties>
</file>