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FE088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THIAGO RODRIGUES CAVALCANTE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FE088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3016354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3254C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3E669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PSICÓLOGO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3E669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3E6696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DDP/PROGESP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307EBB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02/09/2018 a 01/03</w:t>
            </w:r>
            <w:r w:rsidR="00D07DB9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307EBB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765DA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TEREZA CRISTINA BORGES PINHO PINHEIRO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304B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304B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533209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429F3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07EBB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4CD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6696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5DA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4BE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57E64"/>
    <w:rsid w:val="008614A3"/>
    <w:rsid w:val="00862227"/>
    <w:rsid w:val="00864066"/>
    <w:rsid w:val="00866293"/>
    <w:rsid w:val="008704F2"/>
    <w:rsid w:val="00875B20"/>
    <w:rsid w:val="008760CD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07DB9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088B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2018-08-09T19:01:00Z</dcterms:created>
  <dcterms:modified xsi:type="dcterms:W3CDTF">2018-08-09T19:02:00Z</dcterms:modified>
</cp:coreProperties>
</file>