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60C6A">
        <w:rPr>
          <w:rFonts w:ascii="Arial" w:hAnsi="Arial" w:cs="Arial"/>
          <w:b/>
          <w:bCs/>
          <w:color w:val="000000"/>
          <w:sz w:val="22"/>
          <w:szCs w:val="22"/>
        </w:rPr>
        <w:t>MARIA DO PERPETUO S. N. DE SOUZA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A5D3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LOHANA FROTA PAZ</w:t>
            </w:r>
            <w:r w:rsidR="00EF1D2F">
              <w:rPr>
                <w:rFonts w:ascii="Arial" w:hAnsi="Arial" w:cs="Arial"/>
                <w:sz w:val="18"/>
                <w:szCs w:val="18"/>
              </w:rPr>
              <w:t xml:space="preserve"> DE OLIVEIRA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A5D3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2983129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A5D3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A5D3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A5D3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BA5D31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CAC/DDP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C4496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EF1D2F" w:rsidRDefault="00EF1D2F" w:rsidP="00EF1D2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01/09/2018 a 28/02/2019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B1C26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B1C26" w:rsidRPr="00522F5C" w:rsidRDefault="00AB1C26" w:rsidP="00AB1C2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B1C26" w:rsidRDefault="00AB1C26" w:rsidP="00AB1C2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SERGIA OMAR COLARES ALEGRIA</w:t>
      </w:r>
    </w:p>
    <w:p w:rsidR="00AB1C26" w:rsidRDefault="00AB1C26" w:rsidP="00AB1C2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B1C26" w:rsidRPr="00A836A6" w:rsidRDefault="00AB1C26" w:rsidP="00AB1C2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B1C26" w:rsidRPr="00A72118" w:rsidRDefault="00AB1C26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LOHANA FROTA PAZ</w:t>
            </w:r>
            <w:r w:rsidR="00057401">
              <w:rPr>
                <w:rFonts w:ascii="Arial" w:hAnsi="Arial" w:cs="Arial"/>
                <w:sz w:val="18"/>
                <w:szCs w:val="18"/>
              </w:rPr>
              <w:t xml:space="preserve"> DE OLIVEIRA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B1C26" w:rsidRPr="00E51895" w:rsidRDefault="00AB1C26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2983129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B1C26" w:rsidRPr="00E51895" w:rsidRDefault="00AB1C26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01/03/2018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B1C26" w:rsidRPr="00E51895" w:rsidRDefault="00AB1C26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B1C26" w:rsidRPr="00E51895" w:rsidRDefault="00AB1C26" w:rsidP="00D931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CAC/DDP</w:t>
            </w:r>
          </w:p>
        </w:tc>
      </w:tr>
      <w:tr w:rsidR="00AB1C26" w:rsidRPr="00A836A6" w:rsidTr="00D93122">
        <w:tc>
          <w:tcPr>
            <w:tcW w:w="1300" w:type="pct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B1C26" w:rsidRPr="00A836A6" w:rsidRDefault="000C4496" w:rsidP="00D9312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B1C2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B1C2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AB1C2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AB1C2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B1C26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AB1C26" w:rsidRPr="00057401" w:rsidRDefault="00057401" w:rsidP="0005740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01/09/2018 a 28/02/2019</w:t>
            </w:r>
          </w:p>
        </w:tc>
      </w:tr>
    </w:tbl>
    <w:p w:rsidR="00AB1C26" w:rsidRPr="00A836A6" w:rsidRDefault="00AB1C26" w:rsidP="00AB1C26">
      <w:pPr>
        <w:jc w:val="both"/>
        <w:rPr>
          <w:rFonts w:ascii="Arial" w:hAnsi="Arial" w:cs="Arial"/>
          <w:color w:val="000000"/>
          <w:sz w:val="18"/>
        </w:rPr>
      </w:pPr>
    </w:p>
    <w:p w:rsidR="00AB1C26" w:rsidRPr="00A836A6" w:rsidRDefault="00AB1C26" w:rsidP="00AB1C2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B1C26" w:rsidRPr="00A836A6" w:rsidTr="00D93122">
        <w:tc>
          <w:tcPr>
            <w:tcW w:w="5000" w:type="pct"/>
            <w:gridSpan w:val="5"/>
            <w:shd w:val="clear" w:color="auto" w:fill="E0E0E0"/>
            <w:vAlign w:val="bottom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EB445B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B1C26" w:rsidRPr="00A836A6" w:rsidRDefault="00AB1C26" w:rsidP="00AB1C2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B1C26" w:rsidRPr="00A836A6" w:rsidTr="00D93122">
        <w:tc>
          <w:tcPr>
            <w:tcW w:w="5000" w:type="pct"/>
            <w:gridSpan w:val="5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1590" w:type="pct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5000" w:type="pct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B1C26" w:rsidRPr="00A836A6" w:rsidRDefault="00AB1C26" w:rsidP="00AB1C2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B1C26" w:rsidRPr="00A836A6" w:rsidTr="00D93122">
        <w:tc>
          <w:tcPr>
            <w:tcW w:w="9709" w:type="dxa"/>
            <w:gridSpan w:val="5"/>
            <w:shd w:val="clear" w:color="auto" w:fill="D9D9D9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rPr>
          <w:trHeight w:val="803"/>
        </w:trPr>
        <w:tc>
          <w:tcPr>
            <w:tcW w:w="9709" w:type="dxa"/>
            <w:gridSpan w:val="5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B1C26" w:rsidRDefault="00AB1C26" w:rsidP="00AB1C2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B1C26" w:rsidRPr="00A836A6" w:rsidTr="00D9312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B1C26" w:rsidRPr="00A836A6" w:rsidRDefault="00AB1C26" w:rsidP="00D931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B1C26" w:rsidRPr="00A836A6" w:rsidTr="00D931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B1C26" w:rsidRPr="00A836A6" w:rsidRDefault="00AB1C26" w:rsidP="00D931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B1C26" w:rsidRPr="00A836A6" w:rsidRDefault="00AB1C26" w:rsidP="00D931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A836A6" w:rsidTr="00D93122">
        <w:tc>
          <w:tcPr>
            <w:tcW w:w="2910" w:type="dxa"/>
          </w:tcPr>
          <w:p w:rsidR="00AB1C26" w:rsidRPr="00A836A6" w:rsidRDefault="00AB1C26" w:rsidP="00D931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B1C26" w:rsidRPr="00A836A6" w:rsidRDefault="00AB1C26" w:rsidP="00D931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B1C26" w:rsidRPr="00ED1269" w:rsidTr="00D93122">
        <w:trPr>
          <w:trHeight w:val="1026"/>
        </w:trPr>
        <w:tc>
          <w:tcPr>
            <w:tcW w:w="9709" w:type="dxa"/>
            <w:gridSpan w:val="5"/>
          </w:tcPr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B1C26" w:rsidRPr="00ED1269" w:rsidTr="00D9312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B1C26" w:rsidRPr="00ED1269" w:rsidRDefault="00AB1C26" w:rsidP="00D9312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B1C26" w:rsidRPr="00ED1269" w:rsidTr="00D93122">
        <w:trPr>
          <w:cantSplit/>
          <w:trHeight w:val="354"/>
        </w:trPr>
        <w:tc>
          <w:tcPr>
            <w:tcW w:w="9709" w:type="dxa"/>
            <w:gridSpan w:val="2"/>
          </w:tcPr>
          <w:p w:rsidR="00AB1C26" w:rsidRPr="00ED1269" w:rsidRDefault="00AB1C26" w:rsidP="00D9312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B1C26" w:rsidRPr="00ED1269" w:rsidTr="00D93122">
        <w:trPr>
          <w:cantSplit/>
          <w:trHeight w:val="393"/>
        </w:trPr>
        <w:tc>
          <w:tcPr>
            <w:tcW w:w="4319" w:type="dxa"/>
          </w:tcPr>
          <w:p w:rsidR="00AB1C2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B1C26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B1C26" w:rsidRPr="00ED1269" w:rsidRDefault="00AB1C26" w:rsidP="00D931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B1C26" w:rsidRPr="00792543" w:rsidRDefault="00AB1C26" w:rsidP="00AB1C26">
      <w:pPr>
        <w:rPr>
          <w:vanish/>
        </w:rPr>
      </w:pPr>
    </w:p>
    <w:p w:rsidR="00AB1C26" w:rsidRPr="00792543" w:rsidRDefault="00AB1C26" w:rsidP="00AB1C26">
      <w:pPr>
        <w:rPr>
          <w:vanish/>
        </w:rPr>
      </w:pPr>
    </w:p>
    <w:p w:rsidR="00CB5350" w:rsidRPr="00792543" w:rsidRDefault="00CB5350" w:rsidP="00CB5350">
      <w:pPr>
        <w:rPr>
          <w:vanish/>
        </w:rPr>
      </w:pPr>
    </w:p>
    <w:p w:rsidR="00CB5350" w:rsidRPr="00792543" w:rsidRDefault="00CB5350" w:rsidP="00CB5350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66FC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66FC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2940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401"/>
    <w:rsid w:val="00057F97"/>
    <w:rsid w:val="00060C6A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78E2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4496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084A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2B21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6FCF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1C26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5D31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5350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DF7DB8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1D2F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2019-01-24T14:03:00Z</dcterms:created>
  <dcterms:modified xsi:type="dcterms:W3CDTF">2019-01-24T14:04:00Z</dcterms:modified>
</cp:coreProperties>
</file>