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62561">
        <w:rPr>
          <w:rFonts w:ascii="Arial" w:hAnsi="Arial" w:cs="Arial"/>
          <w:b/>
          <w:bCs/>
          <w:color w:val="000000"/>
          <w:sz w:val="22"/>
          <w:szCs w:val="22"/>
        </w:rPr>
        <w:t>MARIA DO PERPETUO S. N.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6256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ELIANA DOS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SANTOS BRASIL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6256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1048786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6256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6256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6256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6256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CAC/DDP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72FD8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077B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94"/>
            </w:tblGrid>
            <w:tr w:rsidR="00A20C9F" w:rsidRPr="00A67403" w:rsidTr="004633D3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A20C9F" w:rsidRPr="00A67403" w:rsidRDefault="00A20C9F" w:rsidP="004633D3">
                  <w:pPr>
                    <w:pStyle w:val="Cabealho"/>
                    <w:ind w:left="3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12/12/2018 a 11/06/2019</w:t>
                  </w:r>
                  <w:bookmarkStart w:id="0" w:name="_GoBack"/>
                  <w:bookmarkEnd w:id="0"/>
                </w:p>
              </w:tc>
            </w:tr>
          </w:tbl>
          <w:p w:rsidR="007442CB" w:rsidRPr="00B077B3" w:rsidRDefault="007442CB" w:rsidP="00B077B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30971" w:rsidRDefault="00C30971" w:rsidP="00C3097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30971" w:rsidRDefault="00C30971" w:rsidP="00C3097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30971" w:rsidRDefault="00C30971" w:rsidP="00C3097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30971" w:rsidRDefault="00780879" w:rsidP="00C3097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 w:rsidRPr="00780879">
        <w:rPr>
          <w:rFonts w:ascii="Arial" w:hAnsi="Arial" w:cs="Arial"/>
          <w:b/>
          <w:bCs/>
          <w:color w:val="000000"/>
          <w:sz w:val="22"/>
        </w:rPr>
        <w:t>Tutor/Avaliador:</w:t>
      </w:r>
      <w:r w:rsidR="004007DE">
        <w:rPr>
          <w:rFonts w:ascii="Arial" w:hAnsi="Arial" w:cs="Arial"/>
          <w:b/>
          <w:bCs/>
          <w:color w:val="000000"/>
          <w:sz w:val="22"/>
          <w:szCs w:val="22"/>
        </w:rPr>
        <w:t xml:space="preserve"> SERGIA OMAR COLARES ALEGRIA</w:t>
      </w:r>
      <w:r w:rsidR="00C309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30971" w:rsidRDefault="00C30971" w:rsidP="00C3097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30971" w:rsidRPr="00A836A6" w:rsidRDefault="00C30971" w:rsidP="00C3097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30971" w:rsidRPr="00A836A6" w:rsidRDefault="00C30971" w:rsidP="00C3097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30971" w:rsidRPr="00A836A6" w:rsidRDefault="00C30971" w:rsidP="00C3097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30971" w:rsidRPr="00A836A6" w:rsidTr="007873D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30971" w:rsidRPr="00A836A6" w:rsidTr="007873DC">
        <w:tc>
          <w:tcPr>
            <w:tcW w:w="1300" w:type="pct"/>
            <w:shd w:val="clear" w:color="auto" w:fill="F3F3F3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30971" w:rsidRPr="00A72118" w:rsidRDefault="00C30971" w:rsidP="007873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ELIANA DOS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SANTOS BRASIL</w:t>
            </w:r>
            <w:proofErr w:type="gramEnd"/>
          </w:p>
        </w:tc>
      </w:tr>
      <w:tr w:rsidR="00C30971" w:rsidRPr="00A836A6" w:rsidTr="007873DC">
        <w:tc>
          <w:tcPr>
            <w:tcW w:w="1300" w:type="pct"/>
            <w:shd w:val="clear" w:color="auto" w:fill="F3F3F3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30971" w:rsidRPr="00E51895" w:rsidRDefault="00C30971" w:rsidP="007873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1048786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30971" w:rsidRPr="00E51895" w:rsidRDefault="00C30971" w:rsidP="007873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12/12/2017</w:t>
            </w:r>
          </w:p>
        </w:tc>
      </w:tr>
      <w:tr w:rsidR="00C30971" w:rsidRPr="00A836A6" w:rsidTr="007873DC">
        <w:tc>
          <w:tcPr>
            <w:tcW w:w="1300" w:type="pct"/>
            <w:shd w:val="clear" w:color="auto" w:fill="F3F3F3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30971" w:rsidRPr="00E51895" w:rsidRDefault="00C30971" w:rsidP="007873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30971" w:rsidRPr="00A836A6" w:rsidTr="007873DC">
        <w:tc>
          <w:tcPr>
            <w:tcW w:w="1300" w:type="pct"/>
            <w:shd w:val="clear" w:color="auto" w:fill="F3F3F3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30971" w:rsidRPr="00E51895" w:rsidRDefault="00C30971" w:rsidP="007873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C30971" w:rsidRPr="00A836A6" w:rsidTr="007873DC">
        <w:tc>
          <w:tcPr>
            <w:tcW w:w="1300" w:type="pct"/>
            <w:shd w:val="clear" w:color="auto" w:fill="F3F3F3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CAC/DDP</w:t>
            </w:r>
          </w:p>
        </w:tc>
      </w:tr>
      <w:tr w:rsidR="00C30971" w:rsidRPr="00A836A6" w:rsidTr="007873DC">
        <w:tc>
          <w:tcPr>
            <w:tcW w:w="1300" w:type="pct"/>
            <w:shd w:val="clear" w:color="auto" w:fill="F3F3F3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30971" w:rsidRPr="00A836A6" w:rsidRDefault="00A51A2A" w:rsidP="007873D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C3097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3097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3097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3097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3097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30971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26773">
              <w:rPr>
                <w:rFonts w:ascii="Arial" w:hAnsi="Arial" w:cs="Arial"/>
                <w:color w:val="000000"/>
                <w:sz w:val="16"/>
              </w:rPr>
              <w:t>x</w:t>
            </w:r>
            <w:r w:rsidR="00C30971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C3097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30971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94"/>
            </w:tblGrid>
            <w:tr w:rsidR="00A26773" w:rsidRPr="00A67403" w:rsidTr="004633D3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A26773" w:rsidRPr="00A67403" w:rsidRDefault="00A26773" w:rsidP="004633D3">
                  <w:pPr>
                    <w:pStyle w:val="Cabealho"/>
                    <w:ind w:left="3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12/12/2018 a 11/06/2019</w:t>
                  </w:r>
                </w:p>
              </w:tc>
            </w:tr>
          </w:tbl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C30971" w:rsidRPr="00A836A6" w:rsidRDefault="00C30971" w:rsidP="00C30971">
      <w:pPr>
        <w:jc w:val="both"/>
        <w:rPr>
          <w:rFonts w:ascii="Arial" w:hAnsi="Arial" w:cs="Arial"/>
          <w:color w:val="000000"/>
          <w:sz w:val="18"/>
        </w:rPr>
      </w:pPr>
    </w:p>
    <w:p w:rsidR="00C30971" w:rsidRPr="00A836A6" w:rsidRDefault="00C30971" w:rsidP="00C3097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30971" w:rsidRPr="00A836A6" w:rsidTr="007873D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30971" w:rsidRPr="00A836A6" w:rsidTr="007873DC">
        <w:tc>
          <w:tcPr>
            <w:tcW w:w="5000" w:type="pct"/>
            <w:gridSpan w:val="5"/>
            <w:shd w:val="clear" w:color="auto" w:fill="E0E0E0"/>
            <w:vAlign w:val="bottom"/>
          </w:tcPr>
          <w:p w:rsidR="00C30971" w:rsidRPr="00A836A6" w:rsidRDefault="00C30971" w:rsidP="007873D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30971" w:rsidRPr="00A836A6" w:rsidRDefault="00C30971" w:rsidP="007873D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30971" w:rsidRPr="00A836A6" w:rsidTr="007873D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30971" w:rsidRPr="00A836A6" w:rsidTr="007873D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30971" w:rsidRPr="00A836A6" w:rsidRDefault="00C30971" w:rsidP="007873D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30971" w:rsidRPr="00EB445B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30971" w:rsidRPr="00A836A6" w:rsidTr="007873DC">
        <w:tc>
          <w:tcPr>
            <w:tcW w:w="1590" w:type="pct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0971" w:rsidRPr="00A836A6" w:rsidTr="007873DC">
        <w:tc>
          <w:tcPr>
            <w:tcW w:w="1590" w:type="pct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0971" w:rsidRPr="00A836A6" w:rsidTr="007873DC">
        <w:tc>
          <w:tcPr>
            <w:tcW w:w="1590" w:type="pct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0971" w:rsidRPr="00A836A6" w:rsidTr="007873DC">
        <w:tc>
          <w:tcPr>
            <w:tcW w:w="5000" w:type="pct"/>
            <w:gridSpan w:val="5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0971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94A56" w:rsidRPr="00A836A6" w:rsidRDefault="00694A56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30971" w:rsidRPr="00A836A6" w:rsidRDefault="00C30971" w:rsidP="00C3097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30971" w:rsidRPr="00A836A6" w:rsidTr="007873DC">
        <w:tc>
          <w:tcPr>
            <w:tcW w:w="5000" w:type="pct"/>
            <w:gridSpan w:val="5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30971" w:rsidRPr="00A836A6" w:rsidTr="007873D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30971" w:rsidRPr="00A836A6" w:rsidTr="007873DC">
        <w:trPr>
          <w:cantSplit/>
        </w:trPr>
        <w:tc>
          <w:tcPr>
            <w:tcW w:w="1590" w:type="pct"/>
            <w:vMerge/>
            <w:shd w:val="clear" w:color="auto" w:fill="E0E0E0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30971" w:rsidRPr="00A836A6" w:rsidRDefault="00C30971" w:rsidP="007873D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30971" w:rsidRPr="00A836A6" w:rsidTr="007873DC">
        <w:tc>
          <w:tcPr>
            <w:tcW w:w="1590" w:type="pct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0971" w:rsidRPr="00A836A6" w:rsidTr="007873DC">
        <w:tc>
          <w:tcPr>
            <w:tcW w:w="1590" w:type="pct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0971" w:rsidRPr="00A836A6" w:rsidTr="007873DC">
        <w:tc>
          <w:tcPr>
            <w:tcW w:w="1590" w:type="pct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0971" w:rsidRPr="00A836A6" w:rsidTr="007873DC">
        <w:tc>
          <w:tcPr>
            <w:tcW w:w="5000" w:type="pct"/>
            <w:gridSpan w:val="5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0971" w:rsidRPr="00A836A6" w:rsidTr="007873D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30971" w:rsidRPr="00A836A6" w:rsidTr="007873D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30971" w:rsidRPr="00A836A6" w:rsidTr="007873DC">
        <w:trPr>
          <w:cantSplit/>
        </w:trPr>
        <w:tc>
          <w:tcPr>
            <w:tcW w:w="1590" w:type="pct"/>
            <w:vMerge/>
            <w:shd w:val="clear" w:color="auto" w:fill="E0E0E0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30971" w:rsidRPr="00A836A6" w:rsidRDefault="00C30971" w:rsidP="007873D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30971" w:rsidRPr="00A836A6" w:rsidTr="007873DC">
        <w:tc>
          <w:tcPr>
            <w:tcW w:w="1590" w:type="pct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0971" w:rsidRPr="00A836A6" w:rsidTr="007873DC">
        <w:tc>
          <w:tcPr>
            <w:tcW w:w="1590" w:type="pct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0971" w:rsidRPr="00A836A6" w:rsidTr="007873DC">
        <w:tc>
          <w:tcPr>
            <w:tcW w:w="1590" w:type="pct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0971" w:rsidRPr="00A836A6" w:rsidTr="007873DC">
        <w:tc>
          <w:tcPr>
            <w:tcW w:w="5000" w:type="pct"/>
            <w:gridSpan w:val="5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30971" w:rsidRPr="00A836A6" w:rsidRDefault="00C30971" w:rsidP="00C3097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30971" w:rsidRPr="00A836A6" w:rsidTr="007873DC">
        <w:tc>
          <w:tcPr>
            <w:tcW w:w="9709" w:type="dxa"/>
            <w:gridSpan w:val="5"/>
            <w:shd w:val="clear" w:color="auto" w:fill="D9D9D9"/>
          </w:tcPr>
          <w:p w:rsidR="00C30971" w:rsidRPr="00A836A6" w:rsidRDefault="00C30971" w:rsidP="007873D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30971" w:rsidRPr="00A836A6" w:rsidTr="007873D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30971" w:rsidRPr="00A836A6" w:rsidTr="007873DC">
        <w:trPr>
          <w:cantSplit/>
        </w:trPr>
        <w:tc>
          <w:tcPr>
            <w:tcW w:w="2910" w:type="dxa"/>
            <w:vMerge/>
            <w:shd w:val="clear" w:color="auto" w:fill="E0E0E0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30971" w:rsidRPr="00A836A6" w:rsidRDefault="00C30971" w:rsidP="007873D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30971" w:rsidRPr="00A836A6" w:rsidTr="007873DC">
        <w:tc>
          <w:tcPr>
            <w:tcW w:w="2910" w:type="dxa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0971" w:rsidRPr="00A836A6" w:rsidRDefault="00C30971" w:rsidP="007873D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0971" w:rsidRPr="00A836A6" w:rsidTr="007873DC">
        <w:tc>
          <w:tcPr>
            <w:tcW w:w="2910" w:type="dxa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0971" w:rsidRPr="00A836A6" w:rsidRDefault="00C30971" w:rsidP="007873D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0971" w:rsidRPr="00A836A6" w:rsidTr="007873DC">
        <w:tc>
          <w:tcPr>
            <w:tcW w:w="2910" w:type="dxa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0971" w:rsidRPr="00A836A6" w:rsidRDefault="00C30971" w:rsidP="007873D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0971" w:rsidRPr="00A836A6" w:rsidTr="007873DC">
        <w:trPr>
          <w:trHeight w:val="803"/>
        </w:trPr>
        <w:tc>
          <w:tcPr>
            <w:tcW w:w="9709" w:type="dxa"/>
            <w:gridSpan w:val="5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30971" w:rsidRDefault="00C30971" w:rsidP="00C3097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30971" w:rsidRPr="00A836A6" w:rsidTr="007873D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30971" w:rsidRPr="00A836A6" w:rsidRDefault="00C30971" w:rsidP="007873D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30971" w:rsidRPr="00A836A6" w:rsidTr="007873D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30971" w:rsidRPr="00A836A6" w:rsidTr="007873DC">
        <w:trPr>
          <w:cantSplit/>
        </w:trPr>
        <w:tc>
          <w:tcPr>
            <w:tcW w:w="2910" w:type="dxa"/>
            <w:vMerge/>
            <w:shd w:val="clear" w:color="auto" w:fill="E0E0E0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30971" w:rsidRPr="00A836A6" w:rsidRDefault="00C30971" w:rsidP="007873D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30971" w:rsidRPr="00A836A6" w:rsidRDefault="00C30971" w:rsidP="007873D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30971" w:rsidRPr="00A836A6" w:rsidTr="007873DC">
        <w:tc>
          <w:tcPr>
            <w:tcW w:w="2910" w:type="dxa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0971" w:rsidRPr="00A836A6" w:rsidRDefault="00C30971" w:rsidP="007873D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0971" w:rsidRPr="00A836A6" w:rsidTr="007873DC">
        <w:tc>
          <w:tcPr>
            <w:tcW w:w="2910" w:type="dxa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0971" w:rsidRPr="00A836A6" w:rsidRDefault="00C30971" w:rsidP="007873D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0971" w:rsidRPr="00A836A6" w:rsidTr="007873DC">
        <w:tc>
          <w:tcPr>
            <w:tcW w:w="2910" w:type="dxa"/>
          </w:tcPr>
          <w:p w:rsidR="00C30971" w:rsidRPr="00A836A6" w:rsidRDefault="00C30971" w:rsidP="007873D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0971" w:rsidRPr="00A836A6" w:rsidRDefault="00C30971" w:rsidP="007873D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30971" w:rsidRPr="00A836A6" w:rsidRDefault="00C30971" w:rsidP="007873D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30971" w:rsidRPr="00ED1269" w:rsidTr="007873DC">
        <w:trPr>
          <w:trHeight w:val="1026"/>
        </w:trPr>
        <w:tc>
          <w:tcPr>
            <w:tcW w:w="9709" w:type="dxa"/>
            <w:gridSpan w:val="5"/>
          </w:tcPr>
          <w:p w:rsidR="00C30971" w:rsidRPr="00ED1269" w:rsidRDefault="00C30971" w:rsidP="007873D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30971" w:rsidRPr="00ED1269" w:rsidRDefault="00C30971" w:rsidP="007873D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30971" w:rsidRPr="00ED1269" w:rsidRDefault="00C30971" w:rsidP="007873D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30971" w:rsidRDefault="00C30971" w:rsidP="007873D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30971" w:rsidRPr="00ED1269" w:rsidRDefault="00C30971" w:rsidP="007873D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30971" w:rsidRPr="00ED1269" w:rsidTr="007873D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30971" w:rsidRPr="00ED1269" w:rsidRDefault="00C30971" w:rsidP="007873D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30971" w:rsidRPr="00ED1269" w:rsidTr="007873DC">
        <w:trPr>
          <w:cantSplit/>
          <w:trHeight w:val="354"/>
        </w:trPr>
        <w:tc>
          <w:tcPr>
            <w:tcW w:w="9709" w:type="dxa"/>
            <w:gridSpan w:val="2"/>
          </w:tcPr>
          <w:p w:rsidR="00C30971" w:rsidRPr="00ED1269" w:rsidRDefault="00C30971" w:rsidP="007873D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30971" w:rsidRPr="00ED1269" w:rsidTr="007873DC">
        <w:trPr>
          <w:cantSplit/>
          <w:trHeight w:val="393"/>
        </w:trPr>
        <w:tc>
          <w:tcPr>
            <w:tcW w:w="4319" w:type="dxa"/>
          </w:tcPr>
          <w:p w:rsidR="00C30971" w:rsidRDefault="00C30971" w:rsidP="007873D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0971" w:rsidRPr="00ED1269" w:rsidRDefault="00C30971" w:rsidP="007873D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0971" w:rsidRPr="00ED1269" w:rsidRDefault="00C30971" w:rsidP="007873D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0971" w:rsidRPr="00ED1269" w:rsidRDefault="00C30971" w:rsidP="007873D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0971" w:rsidRPr="00ED1269" w:rsidRDefault="00C30971" w:rsidP="007873D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30971" w:rsidRDefault="00C30971" w:rsidP="007873D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0971" w:rsidRPr="00ED1269" w:rsidRDefault="00C30971" w:rsidP="007873D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0971" w:rsidRPr="00ED1269" w:rsidRDefault="00C30971" w:rsidP="007873D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0971" w:rsidRPr="00ED1269" w:rsidRDefault="00C30971" w:rsidP="007873D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30971" w:rsidRPr="00ED1269" w:rsidRDefault="00C30971" w:rsidP="007873D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D34F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D34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90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91D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25D9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7DE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A56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5A67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0879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2FD8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561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0C9F"/>
    <w:rsid w:val="00A23411"/>
    <w:rsid w:val="00A26773"/>
    <w:rsid w:val="00A26A8E"/>
    <w:rsid w:val="00A26F3C"/>
    <w:rsid w:val="00A30273"/>
    <w:rsid w:val="00A3226E"/>
    <w:rsid w:val="00A33387"/>
    <w:rsid w:val="00A34234"/>
    <w:rsid w:val="00A34B8F"/>
    <w:rsid w:val="00A36118"/>
    <w:rsid w:val="00A51A2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77B3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0971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5CEC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34F2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384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BFA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2019-01-24T13:57:00Z</dcterms:created>
  <dcterms:modified xsi:type="dcterms:W3CDTF">2019-01-24T13:58:00Z</dcterms:modified>
</cp:coreProperties>
</file>