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B38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BARROSO BRITO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B38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2395862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B38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B38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B38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B38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TREINAMENTO E DESENVOLVIMENTO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90DCF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62DB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7305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62DB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26/11/2018 a 25/05/2019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310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PERPETUO SOCORRO NASCIMENTO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53F8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53F8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2423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6E2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0105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8DC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49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1E98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0DC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8E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0540"/>
    <w:rsid w:val="00732903"/>
    <w:rsid w:val="00732FA7"/>
    <w:rsid w:val="007344CB"/>
    <w:rsid w:val="007442CB"/>
    <w:rsid w:val="00744728"/>
    <w:rsid w:val="00744BC7"/>
    <w:rsid w:val="0074560C"/>
    <w:rsid w:val="00753F8F"/>
    <w:rsid w:val="007665A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40C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DBE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032"/>
    <w:rsid w:val="00C32413"/>
    <w:rsid w:val="00C332FB"/>
    <w:rsid w:val="00C33723"/>
    <w:rsid w:val="00C33BD5"/>
    <w:rsid w:val="00C35749"/>
    <w:rsid w:val="00C37DD5"/>
    <w:rsid w:val="00C41BA2"/>
    <w:rsid w:val="00C41FEC"/>
    <w:rsid w:val="00C43908"/>
    <w:rsid w:val="00C47A7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26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2019-01-17T18:59:00Z</dcterms:created>
  <dcterms:modified xsi:type="dcterms:W3CDTF">2019-01-17T18:59:00Z</dcterms:modified>
</cp:coreProperties>
</file>