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83089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3089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F4127" w:rsidP="00F417F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A76D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94B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30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417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417F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417F1" w:rsidP="00F417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</w:t>
            </w:r>
            <w:r w:rsidR="00E13CA4">
              <w:rPr>
                <w:rFonts w:ascii="Arial" w:hAnsi="Arial" w:cs="Arial"/>
                <w:sz w:val="18"/>
                <w:szCs w:val="18"/>
              </w:rPr>
              <w:t>/201</w:t>
            </w:r>
            <w:r w:rsidR="00BB15BC">
              <w:rPr>
                <w:rFonts w:ascii="Arial" w:hAnsi="Arial" w:cs="Arial"/>
                <w:sz w:val="18"/>
                <w:szCs w:val="18"/>
              </w:rPr>
              <w:t>8</w:t>
            </w:r>
            <w:r w:rsidR="00E13CA4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6F412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BILLALBA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1736131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26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26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9054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0D0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13C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64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12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65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890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A12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6C9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6D2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5BC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644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CA4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7F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4BE6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2017-08-21T12:57:00Z</dcterms:created>
  <dcterms:modified xsi:type="dcterms:W3CDTF">2018-11-28T13:18:00Z</dcterms:modified>
</cp:coreProperties>
</file>