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EE0E7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E0E7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92481" w:rsidP="009E7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2A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21CA2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40DB8" w:rsidP="004E271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</w:t>
            </w:r>
            <w:r w:rsidR="004E2719">
              <w:rPr>
                <w:rFonts w:ascii="Arial" w:hAnsi="Arial" w:cs="Arial"/>
                <w:sz w:val="18"/>
                <w:szCs w:val="18"/>
              </w:rPr>
              <w:t>/</w:t>
            </w:r>
            <w:r w:rsidR="00102A39">
              <w:rPr>
                <w:rFonts w:ascii="Arial" w:hAnsi="Arial" w:cs="Arial"/>
                <w:sz w:val="18"/>
                <w:szCs w:val="18"/>
              </w:rPr>
              <w:t>201</w:t>
            </w:r>
            <w:r w:rsidR="004E2719">
              <w:rPr>
                <w:rFonts w:ascii="Arial" w:hAnsi="Arial" w:cs="Arial"/>
                <w:sz w:val="18"/>
                <w:szCs w:val="18"/>
              </w:rPr>
              <w:t>8</w:t>
            </w:r>
            <w:r w:rsidR="00102A39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F9248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E7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21C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9E752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ROSANY PICCOLOTO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400764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2A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2A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997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A39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67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719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ED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829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A00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52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DB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A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175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0E7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CA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48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2017-08-21T12:51:00Z</dcterms:created>
  <dcterms:modified xsi:type="dcterms:W3CDTF">2018-11-28T11:43:00Z</dcterms:modified>
</cp:coreProperties>
</file>