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0DB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0642E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4221A" w:rsidP="00E8424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40DB5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E842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B0D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vAlign w:val="center"/>
          </w:tcPr>
          <w:p w:rsidR="00180AED" w:rsidRPr="00A67403" w:rsidRDefault="00180AED" w:rsidP="000642E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0642E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40DB5" w:rsidP="00E8424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E8424D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  <w:vAlign w:val="center"/>
          </w:tcPr>
          <w:p w:rsidR="00180AED" w:rsidRPr="00A67403" w:rsidRDefault="00C602FD" w:rsidP="00B16EA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602FD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2E9">
              <w:rPr>
                <w:rFonts w:ascii="Arial" w:hAnsi="Arial" w:cs="Arial"/>
                <w:sz w:val="18"/>
                <w:szCs w:val="18"/>
              </w:rPr>
              <w:t>27/</w:t>
            </w:r>
            <w:r w:rsidR="00B16EA6">
              <w:rPr>
                <w:rFonts w:ascii="Arial" w:hAnsi="Arial" w:cs="Arial"/>
                <w:sz w:val="18"/>
                <w:szCs w:val="18"/>
              </w:rPr>
              <w:t>12</w:t>
            </w:r>
            <w:r w:rsidR="000642E9">
              <w:rPr>
                <w:rFonts w:ascii="Arial" w:hAnsi="Arial" w:cs="Arial"/>
                <w:sz w:val="18"/>
                <w:szCs w:val="18"/>
              </w:rPr>
              <w:t>/201</w:t>
            </w:r>
            <w:r w:rsidR="00A41B54">
              <w:rPr>
                <w:rFonts w:ascii="Arial" w:hAnsi="Arial" w:cs="Arial"/>
                <w:sz w:val="18"/>
                <w:szCs w:val="18"/>
              </w:rPr>
              <w:t>8</w:t>
            </w:r>
            <w:r w:rsidR="000642E9"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B16EA6">
              <w:rPr>
                <w:rFonts w:ascii="Arial" w:hAnsi="Arial" w:cs="Arial"/>
                <w:sz w:val="18"/>
                <w:szCs w:val="18"/>
              </w:rPr>
              <w:t>06</w:t>
            </w:r>
            <w:r w:rsidR="000642E9">
              <w:rPr>
                <w:rFonts w:ascii="Arial" w:hAnsi="Arial" w:cs="Arial"/>
                <w:sz w:val="18"/>
                <w:szCs w:val="18"/>
              </w:rPr>
              <w:t>/201</w:t>
            </w:r>
            <w:r w:rsidR="00B16E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OSSAMU NAGAO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2177559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F41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F41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4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2E9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115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DB5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011"/>
    <w:rsid w:val="00A41B5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6EA6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0D21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D4C"/>
    <w:rsid w:val="00C54441"/>
    <w:rsid w:val="00C602F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5C97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1A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6D9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941"/>
    <w:rsid w:val="00E83796"/>
    <w:rsid w:val="00E83D7E"/>
    <w:rsid w:val="00E8424D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2017-08-31T14:06:00Z</dcterms:created>
  <dcterms:modified xsi:type="dcterms:W3CDTF">2019-01-24T11:58:00Z</dcterms:modified>
</cp:coreProperties>
</file>