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032CC" w:rsidRDefault="009032CC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032C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032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603CF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46D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46D5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146D5F" w:rsidRDefault="00146D5F" w:rsidP="00146D5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B50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D54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663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663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43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D5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0D5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9B2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CF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46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A76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2CC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E4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57A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F2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2019-01-24T12:40:00Z</dcterms:created>
  <dcterms:modified xsi:type="dcterms:W3CDTF">2019-01-24T12:40:00Z</dcterms:modified>
</cp:coreProperties>
</file>