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6DB1">
        <w:rPr>
          <w:rFonts w:ascii="Arial" w:hAnsi="Arial" w:cs="Arial"/>
          <w:b/>
          <w:bCs/>
          <w:color w:val="000000"/>
          <w:sz w:val="22"/>
          <w:szCs w:val="22"/>
        </w:rPr>
        <w:t>MILTON GOMES DE OLIVEIRA JÚNIOR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911A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911A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911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911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911A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42F3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337B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2388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337B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337B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911A8" w:rsidP="002337B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2337B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337B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2337B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238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077A5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077A5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077A5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077A5" w:rsidRPr="00522F5C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077A5" w:rsidRDefault="00F077A5" w:rsidP="00F077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F077A5">
        <w:rPr>
          <w:rFonts w:ascii="Arial" w:hAnsi="Arial" w:cs="Arial"/>
          <w:b/>
          <w:bCs/>
          <w:color w:val="000000"/>
          <w:sz w:val="22"/>
          <w:szCs w:val="22"/>
        </w:rPr>
        <w:t>SHIRLEY CRISTINA BESSA BARBOSA</w:t>
      </w:r>
      <w:r w:rsidR="00A172E4">
        <w:rPr>
          <w:rFonts w:ascii="Arial" w:hAnsi="Arial" w:cs="Arial"/>
          <w:b/>
          <w:bCs/>
          <w:color w:val="000000"/>
          <w:sz w:val="22"/>
          <w:szCs w:val="22"/>
        </w:rPr>
        <w:t xml:space="preserve"> CARDOSO</w:t>
      </w:r>
    </w:p>
    <w:p w:rsidR="00F077A5" w:rsidRDefault="00F077A5" w:rsidP="00F077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77A5" w:rsidRPr="00A836A6" w:rsidRDefault="00F077A5" w:rsidP="00F077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077A5" w:rsidRPr="00A836A6" w:rsidRDefault="00F077A5" w:rsidP="00F077A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077A5" w:rsidRPr="00A836A6" w:rsidRDefault="00F077A5" w:rsidP="00F077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077A5" w:rsidRPr="00A836A6" w:rsidTr="00F2053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077A5" w:rsidRPr="00A72118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077A5" w:rsidRPr="00A836A6" w:rsidRDefault="00E75C5B" w:rsidP="00F2053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077A5" w:rsidRPr="00A836A6" w:rsidRDefault="00F077A5" w:rsidP="00041DC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41DC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945C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945C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F077A5" w:rsidRPr="00A836A6" w:rsidRDefault="004945C4" w:rsidP="002316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01/07/2019</w:t>
            </w:r>
          </w:p>
        </w:tc>
      </w:tr>
    </w:tbl>
    <w:p w:rsidR="00F077A5" w:rsidRPr="00A836A6" w:rsidRDefault="00F077A5" w:rsidP="00F077A5">
      <w:pPr>
        <w:jc w:val="both"/>
        <w:rPr>
          <w:rFonts w:ascii="Arial" w:hAnsi="Arial" w:cs="Arial"/>
          <w:color w:val="000000"/>
          <w:sz w:val="18"/>
        </w:rPr>
      </w:pPr>
    </w:p>
    <w:p w:rsidR="00F077A5" w:rsidRPr="00A836A6" w:rsidRDefault="00F077A5" w:rsidP="00F077A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077A5" w:rsidRPr="00A836A6" w:rsidTr="00F2053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077A5" w:rsidRPr="00A836A6" w:rsidTr="00F20534">
        <w:tc>
          <w:tcPr>
            <w:tcW w:w="5000" w:type="pct"/>
            <w:gridSpan w:val="5"/>
            <w:shd w:val="clear" w:color="auto" w:fill="E0E0E0"/>
            <w:vAlign w:val="bottom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EB445B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5000" w:type="pct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077A5" w:rsidRPr="00A836A6" w:rsidRDefault="00F077A5" w:rsidP="00F077A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077A5" w:rsidRPr="00A836A6" w:rsidTr="00F20534">
        <w:tc>
          <w:tcPr>
            <w:tcW w:w="5000" w:type="pct"/>
            <w:gridSpan w:val="5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5000" w:type="pct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5000" w:type="pct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077A5" w:rsidRPr="00A836A6" w:rsidRDefault="00F077A5" w:rsidP="00F077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077A5" w:rsidRPr="00A836A6" w:rsidTr="00F20534">
        <w:tc>
          <w:tcPr>
            <w:tcW w:w="9709" w:type="dxa"/>
            <w:gridSpan w:val="5"/>
            <w:shd w:val="clear" w:color="auto" w:fill="D9D9D9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rPr>
          <w:trHeight w:val="803"/>
        </w:trPr>
        <w:tc>
          <w:tcPr>
            <w:tcW w:w="9709" w:type="dxa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077A5" w:rsidRDefault="00F077A5" w:rsidP="00F077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077A5" w:rsidRPr="00A836A6" w:rsidTr="00F2053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ED1269" w:rsidTr="00F20534">
        <w:trPr>
          <w:trHeight w:val="1026"/>
        </w:trPr>
        <w:tc>
          <w:tcPr>
            <w:tcW w:w="9709" w:type="dxa"/>
            <w:gridSpan w:val="5"/>
          </w:tcPr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077A5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077A5" w:rsidRPr="00ED1269" w:rsidTr="00F2053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077A5" w:rsidRPr="00ED1269" w:rsidRDefault="00F077A5" w:rsidP="00F2053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077A5" w:rsidRPr="00ED1269" w:rsidTr="00F20534">
        <w:trPr>
          <w:cantSplit/>
          <w:trHeight w:val="354"/>
        </w:trPr>
        <w:tc>
          <w:tcPr>
            <w:tcW w:w="9709" w:type="dxa"/>
            <w:gridSpan w:val="2"/>
          </w:tcPr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077A5" w:rsidRPr="00ED1269" w:rsidTr="00F20534">
        <w:trPr>
          <w:cantSplit/>
          <w:trHeight w:val="393"/>
        </w:trPr>
        <w:tc>
          <w:tcPr>
            <w:tcW w:w="4319" w:type="dxa"/>
          </w:tcPr>
          <w:p w:rsidR="00F077A5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077A5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0664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0664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34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DC3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6FB0"/>
    <w:rsid w:val="000F7B55"/>
    <w:rsid w:val="000F7DB6"/>
    <w:rsid w:val="001023C3"/>
    <w:rsid w:val="0010368D"/>
    <w:rsid w:val="001055A2"/>
    <w:rsid w:val="00107C0A"/>
    <w:rsid w:val="00112F00"/>
    <w:rsid w:val="00113ED4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886"/>
    <w:rsid w:val="002242AE"/>
    <w:rsid w:val="00224C34"/>
    <w:rsid w:val="00225CDC"/>
    <w:rsid w:val="0022675E"/>
    <w:rsid w:val="00231681"/>
    <w:rsid w:val="00232C21"/>
    <w:rsid w:val="002337BC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64E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45C4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DB1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581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317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1A8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B00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2E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C5B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7A5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2F3D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2018-02-20T14:20:00Z</dcterms:created>
  <dcterms:modified xsi:type="dcterms:W3CDTF">2019-01-24T11:23:00Z</dcterms:modified>
</cp:coreProperties>
</file>