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16CF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THOMAS IBSEN LOBATO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16CF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3002234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16CF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02/01/2018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16CF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16CF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84E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3748E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C91A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C15D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91A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3748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3748E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16CF6" w:rsidP="00E02156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</w:t>
            </w:r>
            <w:r w:rsidR="00E0215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0215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01/0</w:t>
            </w:r>
            <w:r w:rsidR="00E02156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91A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16CF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SHIRLEY CRISTINA BESSA BARBOSA</w:t>
            </w:r>
            <w:r w:rsidR="00950C09">
              <w:rPr>
                <w:rFonts w:ascii="Arial" w:hAnsi="Arial" w:cs="Arial"/>
                <w:sz w:val="18"/>
                <w:szCs w:val="18"/>
              </w:rPr>
              <w:t xml:space="preserve"> CARDOSO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D16CF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1754252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14580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(92) </w:t>
            </w:r>
            <w:r w:rsidR="003D362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9393-7825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14580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shirleybessa@ufam.edu.br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FC15DA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6209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6209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330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580E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48ED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362B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197D"/>
    <w:rsid w:val="0044302D"/>
    <w:rsid w:val="00443061"/>
    <w:rsid w:val="00444101"/>
    <w:rsid w:val="00446E2D"/>
    <w:rsid w:val="00451D6E"/>
    <w:rsid w:val="0045220E"/>
    <w:rsid w:val="0045458B"/>
    <w:rsid w:val="00461DB7"/>
    <w:rsid w:val="0046209A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1D40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0C09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4EE3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53C4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1A6F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6CF6"/>
    <w:rsid w:val="00D22E9E"/>
    <w:rsid w:val="00D263F8"/>
    <w:rsid w:val="00D403E1"/>
    <w:rsid w:val="00D41552"/>
    <w:rsid w:val="00D416F2"/>
    <w:rsid w:val="00D43172"/>
    <w:rsid w:val="00D43B71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2156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066B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15DA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2018-02-20T14:16:00Z</dcterms:created>
  <dcterms:modified xsi:type="dcterms:W3CDTF">2019-01-24T11:21:00Z</dcterms:modified>
</cp:coreProperties>
</file>