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80D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80D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80DED" w:rsidP="004367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86BF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C0B24" w:rsidP="003F4E0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F4E0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36D96" w:rsidP="00336D9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</w:t>
            </w:r>
            <w:r w:rsidR="006815D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815D0"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3678F">
              <w:rPr>
                <w:rFonts w:ascii="Arial" w:hAnsi="Arial" w:cs="Arial"/>
                <w:sz w:val="18"/>
                <w:szCs w:val="18"/>
              </w:rPr>
              <w:t>/201</w:t>
            </w:r>
            <w:r w:rsidR="000365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C0B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3F4E0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206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JÚNIOR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271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1979529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30D7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30D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32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54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26F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83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33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D96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E04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100"/>
    <w:rsid w:val="00431614"/>
    <w:rsid w:val="004353E0"/>
    <w:rsid w:val="0043678F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BF6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15D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45A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BA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6C5"/>
    <w:rsid w:val="00B31FF9"/>
    <w:rsid w:val="00B32AE3"/>
    <w:rsid w:val="00B3524D"/>
    <w:rsid w:val="00B35B44"/>
    <w:rsid w:val="00B377D0"/>
    <w:rsid w:val="00B4047E"/>
    <w:rsid w:val="00B437AC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DED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0B24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0D70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F2E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49E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2017-06-20T12:56:00Z</dcterms:created>
  <dcterms:modified xsi:type="dcterms:W3CDTF">2019-01-24T11:20:00Z</dcterms:modified>
</cp:coreProperties>
</file>