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33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0399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F0399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F03995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F03995" w:rsidRPr="00A67403" w:rsidRDefault="00F03995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23/10/2018 a 22/04/2019</w:t>
                  </w:r>
                </w:p>
              </w:tc>
              <w:bookmarkStart w:id="0" w:name="_GoBack"/>
              <w:bookmarkEnd w:id="0"/>
            </w:tr>
          </w:tbl>
          <w:p w:rsidR="00A3226E" w:rsidRPr="00A935C7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3D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 SILVA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46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2126876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F0399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55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120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65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105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4CF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90F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E08"/>
    <w:rsid w:val="008B1741"/>
    <w:rsid w:val="008B4337"/>
    <w:rsid w:val="008B692B"/>
    <w:rsid w:val="008B727E"/>
    <w:rsid w:val="008B78DB"/>
    <w:rsid w:val="008C468F"/>
    <w:rsid w:val="008C75FB"/>
    <w:rsid w:val="008D287B"/>
    <w:rsid w:val="008D3334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C7B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D35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995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3</cp:revision>
  <cp:lastPrinted>2017-02-08T14:28:00Z</cp:lastPrinted>
  <dcterms:created xsi:type="dcterms:W3CDTF">2019-01-23T20:18:00Z</dcterms:created>
  <dcterms:modified xsi:type="dcterms:W3CDTF">2019-01-23T20:19:00Z</dcterms:modified>
</cp:coreProperties>
</file>