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F5B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537B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CF0B3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F0B3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F5B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ILAN LIRA LEITE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0F5B4C" w:rsidRDefault="000F5B4C" w:rsidP="000F5B4C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0F5B4C">
              <w:rPr>
                <w:rFonts w:ascii="Arial" w:hAnsi="Arial" w:cs="Arial"/>
                <w:sz w:val="18"/>
                <w:szCs w:val="22"/>
              </w:rPr>
              <w:t>2146215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CF0B3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49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B4C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A43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CF6"/>
    <w:rsid w:val="005342E6"/>
    <w:rsid w:val="00535A88"/>
    <w:rsid w:val="00535DB2"/>
    <w:rsid w:val="00537BDB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254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B3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29F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0D1F-718D-48BD-803B-07703F0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3</cp:revision>
  <cp:lastPrinted>2017-02-08T14:28:00Z</cp:lastPrinted>
  <dcterms:created xsi:type="dcterms:W3CDTF">2019-01-23T20:09:00Z</dcterms:created>
  <dcterms:modified xsi:type="dcterms:W3CDTF">2019-01-23T20:09:00Z</dcterms:modified>
</cp:coreProperties>
</file>