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026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91C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F7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8F75B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F75B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D3C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8F75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42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26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6F2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5B3"/>
    <w:rsid w:val="009038E4"/>
    <w:rsid w:val="00911441"/>
    <w:rsid w:val="0091201F"/>
    <w:rsid w:val="0091213D"/>
    <w:rsid w:val="0091469A"/>
    <w:rsid w:val="0091500D"/>
    <w:rsid w:val="00915185"/>
    <w:rsid w:val="00915D48"/>
    <w:rsid w:val="009249C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0A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06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C7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C73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3C6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3</cp:revision>
  <cp:lastPrinted>2017-02-08T14:28:00Z</cp:lastPrinted>
  <dcterms:created xsi:type="dcterms:W3CDTF">2019-01-23T19:58:00Z</dcterms:created>
  <dcterms:modified xsi:type="dcterms:W3CDTF">2019-01-23T19:58:00Z</dcterms:modified>
</cp:coreProperties>
</file>