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D3A6F">
              <w:rPr>
                <w:rFonts w:ascii="Arial" w:hAnsi="Arial" w:cs="Arial"/>
                <w:sz w:val="18"/>
                <w:szCs w:val="18"/>
              </w:rPr>
              <w:t>8/03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D3A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CDD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30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D4EE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</w:t>
            </w:r>
            <w:r w:rsidR="008A531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B73F3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002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E54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1660608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0B1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0B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49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42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74F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9A0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4CC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31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B1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3A6F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363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F38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4EE6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497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2EF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BE0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2018-10-22T13:15:00Z</dcterms:created>
  <dcterms:modified xsi:type="dcterms:W3CDTF">2018-10-22T13:15:00Z</dcterms:modified>
</cp:coreProperties>
</file>