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5367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DE OLIVEIRA FERREIRA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5367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2379417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A672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5367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5367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95367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7853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BD5CD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BD5CD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BD5CD1" w:rsidRDefault="00BD5CD1" w:rsidP="00BD5CD1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A672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ILAN LIRA LEITE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7942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2146215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54BB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54BB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6048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D93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4EEC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3DE8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7560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6726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377"/>
    <w:rsid w:val="00785C6D"/>
    <w:rsid w:val="00792543"/>
    <w:rsid w:val="007942C5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67E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332A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4C95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CD1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4BBA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2019-01-23T18:55:00Z</dcterms:created>
  <dcterms:modified xsi:type="dcterms:W3CDTF">2019-01-23T18:55:00Z</dcterms:modified>
</cp:coreProperties>
</file>