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82D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82D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475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82D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548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5488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AC70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C7010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D36378">
              <w:rPr>
                <w:rFonts w:ascii="Arial" w:hAnsi="Arial" w:cs="Arial"/>
                <w:sz w:val="18"/>
                <w:szCs w:val="18"/>
              </w:rPr>
              <w:t>10/2018 a 02/04</w:t>
            </w:r>
            <w:r w:rsidR="00F060B0">
              <w:rPr>
                <w:rFonts w:ascii="Arial" w:hAnsi="Arial" w:cs="Arial"/>
                <w:sz w:val="18"/>
                <w:szCs w:val="18"/>
              </w:rPr>
              <w:t>/201</w:t>
            </w:r>
            <w:r w:rsidR="00D3637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) 12º mês        (  </w:t>
            </w:r>
            <w:r w:rsidR="00EE458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F47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SILVIA DA SILVA MOURÃO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154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1168990</w:t>
            </w: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53AE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53A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48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759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F3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420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4746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010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2D38"/>
    <w:rsid w:val="00C84B39"/>
    <w:rsid w:val="00C858D3"/>
    <w:rsid w:val="00C879DC"/>
    <w:rsid w:val="00C945B5"/>
    <w:rsid w:val="00C977A5"/>
    <w:rsid w:val="00CA110F"/>
    <w:rsid w:val="00CA47E8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637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AED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4B7B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58D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0B0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B4A"/>
    <w:rsid w:val="00F47EE7"/>
    <w:rsid w:val="00F509D1"/>
    <w:rsid w:val="00F523E3"/>
    <w:rsid w:val="00F53A3A"/>
    <w:rsid w:val="00F53C32"/>
    <w:rsid w:val="00F54880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2018-10-22T13:13:00Z</dcterms:created>
  <dcterms:modified xsi:type="dcterms:W3CDTF">2018-10-22T13:14:00Z</dcterms:modified>
</cp:coreProperties>
</file>