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772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CHARLINGTON SILVA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5F7341" w:rsidRDefault="005F7341" w:rsidP="005F7341">
            <w:pPr>
              <w:rPr>
                <w:rFonts w:ascii="Arial" w:hAnsi="Arial" w:cs="Arial"/>
                <w:sz w:val="20"/>
                <w:szCs w:val="20"/>
              </w:rPr>
            </w:pPr>
            <w:r w:rsidRPr="005F7341">
              <w:rPr>
                <w:rFonts w:ascii="Arial" w:hAnsi="Arial" w:cs="Arial"/>
                <w:sz w:val="18"/>
                <w:szCs w:val="20"/>
              </w:rPr>
              <w:t>1660608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033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B25E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B25E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B25E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C33E6" w:rsidP="00FC33E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14/03</w:t>
            </w:r>
            <w:r w:rsidR="005946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503D0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442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MOISÉS ALVES DOS SANTOS FILHO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4428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2090620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80D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80D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468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1F3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29D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47D5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D05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6ED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EB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341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66E1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25E7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0DB4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3B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9F1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280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75C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33E6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2018-10-22T13:11:00Z</dcterms:created>
  <dcterms:modified xsi:type="dcterms:W3CDTF">2018-10-22T13:12:00Z</dcterms:modified>
</cp:coreProperties>
</file>