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6C5D">
        <w:rPr>
          <w:rFonts w:ascii="Arial" w:hAnsi="Arial" w:cs="Arial"/>
          <w:b/>
          <w:bCs/>
          <w:color w:val="000000"/>
          <w:sz w:val="22"/>
          <w:szCs w:val="22"/>
        </w:rPr>
        <w:t>EDUARDO PEREIRA NOBRE NETO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16C5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ANDION ORTIZ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16C5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13C40">
              <w:rPr>
                <w:rFonts w:ascii="Arial" w:hAnsi="Arial" w:cs="Arial"/>
                <w:sz w:val="18"/>
                <w:szCs w:val="20"/>
              </w:rPr>
              <w:t>1146171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16C5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16C5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16C5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16C5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CPE/DAPES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16C5D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2532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25327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02/07/2019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328A0" w:rsidRDefault="00B328A0" w:rsidP="00B328A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328A0" w:rsidRDefault="00B328A0" w:rsidP="00B328A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328A0" w:rsidRDefault="00B328A0" w:rsidP="00B328A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328A0" w:rsidRPr="00522F5C" w:rsidRDefault="00B328A0" w:rsidP="00B328A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328A0" w:rsidRDefault="00B328A0" w:rsidP="00B328A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EDSON NOGUEIRA DA SILVA</w:t>
      </w:r>
    </w:p>
    <w:p w:rsidR="00B328A0" w:rsidRDefault="00B328A0" w:rsidP="00B328A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28A0" w:rsidRPr="00A836A6" w:rsidRDefault="00B328A0" w:rsidP="00B328A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328A0" w:rsidRPr="00A836A6" w:rsidRDefault="00B328A0" w:rsidP="00B328A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328A0" w:rsidRPr="00A836A6" w:rsidRDefault="00B328A0" w:rsidP="00B328A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328A0" w:rsidRPr="00A836A6" w:rsidTr="00355A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328A0" w:rsidRPr="00A836A6" w:rsidTr="00355A6B">
        <w:tc>
          <w:tcPr>
            <w:tcW w:w="1300" w:type="pct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328A0" w:rsidRPr="00A72118" w:rsidRDefault="00B328A0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ANDREA ANDION ORTIZ DE OLIVEIRA</w:t>
            </w:r>
          </w:p>
        </w:tc>
      </w:tr>
      <w:tr w:rsidR="00B328A0" w:rsidRPr="00A836A6" w:rsidTr="00355A6B">
        <w:tc>
          <w:tcPr>
            <w:tcW w:w="1300" w:type="pct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328A0" w:rsidRPr="00E51895" w:rsidRDefault="00B328A0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13C40">
              <w:rPr>
                <w:rFonts w:ascii="Arial" w:hAnsi="Arial" w:cs="Arial"/>
                <w:sz w:val="18"/>
                <w:szCs w:val="20"/>
              </w:rPr>
              <w:t>1146171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328A0" w:rsidRPr="00E51895" w:rsidRDefault="00B328A0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02/01/2017</w:t>
            </w:r>
          </w:p>
        </w:tc>
      </w:tr>
      <w:tr w:rsidR="00B328A0" w:rsidRPr="00A836A6" w:rsidTr="00355A6B">
        <w:tc>
          <w:tcPr>
            <w:tcW w:w="1300" w:type="pct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328A0" w:rsidRPr="00E51895" w:rsidRDefault="00B328A0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CONTADORA</w:t>
            </w:r>
          </w:p>
        </w:tc>
      </w:tr>
      <w:tr w:rsidR="00B328A0" w:rsidRPr="00A836A6" w:rsidTr="00355A6B">
        <w:tc>
          <w:tcPr>
            <w:tcW w:w="1300" w:type="pct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328A0" w:rsidRPr="00E51895" w:rsidRDefault="00B328A0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B328A0" w:rsidRPr="00A836A6" w:rsidTr="00355A6B">
        <w:tc>
          <w:tcPr>
            <w:tcW w:w="1300" w:type="pct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CPE/DAPES</w:t>
            </w:r>
          </w:p>
        </w:tc>
      </w:tr>
      <w:tr w:rsidR="00B328A0" w:rsidRPr="00A836A6" w:rsidTr="00355A6B">
        <w:tc>
          <w:tcPr>
            <w:tcW w:w="1300" w:type="pct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015B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32E4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82D7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328A0" w:rsidRPr="00A836A6" w:rsidRDefault="00882D77" w:rsidP="00355A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02/07/2019</w:t>
            </w:r>
          </w:p>
        </w:tc>
      </w:tr>
    </w:tbl>
    <w:p w:rsidR="00B328A0" w:rsidRPr="00A836A6" w:rsidRDefault="00B328A0" w:rsidP="00B328A0">
      <w:pPr>
        <w:jc w:val="both"/>
        <w:rPr>
          <w:rFonts w:ascii="Arial" w:hAnsi="Arial" w:cs="Arial"/>
          <w:color w:val="000000"/>
          <w:sz w:val="18"/>
        </w:rPr>
      </w:pPr>
    </w:p>
    <w:p w:rsidR="00B328A0" w:rsidRPr="00A836A6" w:rsidRDefault="00B328A0" w:rsidP="00B328A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328A0" w:rsidRPr="00A836A6" w:rsidTr="00355A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328A0" w:rsidRPr="00A836A6" w:rsidTr="00355A6B">
        <w:tc>
          <w:tcPr>
            <w:tcW w:w="5000" w:type="pct"/>
            <w:gridSpan w:val="5"/>
            <w:shd w:val="clear" w:color="auto" w:fill="E0E0E0"/>
            <w:vAlign w:val="bottom"/>
          </w:tcPr>
          <w:p w:rsidR="00B328A0" w:rsidRPr="00A836A6" w:rsidRDefault="00B328A0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328A0" w:rsidRPr="00A836A6" w:rsidRDefault="00B328A0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328A0" w:rsidRPr="00A836A6" w:rsidTr="00355A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328A0" w:rsidRPr="00A836A6" w:rsidRDefault="00B328A0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328A0" w:rsidRPr="00EB445B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5000" w:type="pct"/>
            <w:gridSpan w:val="5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328A0" w:rsidRPr="00A836A6" w:rsidRDefault="00B328A0" w:rsidP="00B328A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328A0" w:rsidRPr="00A836A6" w:rsidTr="00355A6B">
        <w:tc>
          <w:tcPr>
            <w:tcW w:w="5000" w:type="pct"/>
            <w:gridSpan w:val="5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328A0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328A0" w:rsidRPr="00A836A6" w:rsidTr="00355A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328A0" w:rsidRPr="00A836A6" w:rsidRDefault="00B328A0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5000" w:type="pct"/>
            <w:gridSpan w:val="5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328A0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328A0" w:rsidRPr="00A836A6" w:rsidTr="00355A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328A0" w:rsidRPr="00A836A6" w:rsidRDefault="00B328A0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1590" w:type="pct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5000" w:type="pct"/>
            <w:gridSpan w:val="5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328A0" w:rsidRPr="00A836A6" w:rsidRDefault="00B328A0" w:rsidP="00B328A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328A0" w:rsidRPr="00A836A6" w:rsidTr="00355A6B">
        <w:tc>
          <w:tcPr>
            <w:tcW w:w="9709" w:type="dxa"/>
            <w:gridSpan w:val="5"/>
            <w:shd w:val="clear" w:color="auto" w:fill="D9D9D9"/>
          </w:tcPr>
          <w:p w:rsidR="00B328A0" w:rsidRPr="00A836A6" w:rsidRDefault="00B328A0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328A0" w:rsidRPr="00A836A6" w:rsidTr="00355A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328A0" w:rsidRPr="00A836A6" w:rsidTr="00355A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328A0" w:rsidRPr="00A836A6" w:rsidRDefault="00B328A0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328A0" w:rsidRPr="00A836A6" w:rsidTr="00355A6B">
        <w:tc>
          <w:tcPr>
            <w:tcW w:w="2910" w:type="dxa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2910" w:type="dxa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2910" w:type="dxa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rPr>
          <w:trHeight w:val="803"/>
        </w:trPr>
        <w:tc>
          <w:tcPr>
            <w:tcW w:w="9709" w:type="dxa"/>
            <w:gridSpan w:val="5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328A0" w:rsidRDefault="00B328A0" w:rsidP="00B328A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328A0" w:rsidRPr="00A836A6" w:rsidTr="00355A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328A0" w:rsidRPr="00A836A6" w:rsidRDefault="00B328A0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328A0" w:rsidRPr="00A836A6" w:rsidTr="00355A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328A0" w:rsidRPr="00A836A6" w:rsidTr="00355A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328A0" w:rsidRPr="00A836A6" w:rsidRDefault="00B328A0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328A0" w:rsidRPr="00A836A6" w:rsidRDefault="00B328A0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328A0" w:rsidRPr="00A836A6" w:rsidTr="00355A6B">
        <w:tc>
          <w:tcPr>
            <w:tcW w:w="2910" w:type="dxa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2910" w:type="dxa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A836A6" w:rsidTr="00355A6B">
        <w:tc>
          <w:tcPr>
            <w:tcW w:w="2910" w:type="dxa"/>
          </w:tcPr>
          <w:p w:rsidR="00B328A0" w:rsidRPr="00A836A6" w:rsidRDefault="00B328A0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328A0" w:rsidRPr="00A836A6" w:rsidRDefault="00B328A0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328A0" w:rsidRPr="00ED1269" w:rsidTr="00355A6B">
        <w:trPr>
          <w:trHeight w:val="1026"/>
        </w:trPr>
        <w:tc>
          <w:tcPr>
            <w:tcW w:w="9709" w:type="dxa"/>
            <w:gridSpan w:val="5"/>
          </w:tcPr>
          <w:p w:rsidR="00B328A0" w:rsidRPr="00ED1269" w:rsidRDefault="00B328A0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328A0" w:rsidRPr="00ED1269" w:rsidRDefault="00B328A0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328A0" w:rsidRDefault="00B328A0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328A0" w:rsidRPr="00ED1269" w:rsidTr="00355A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328A0" w:rsidRPr="00ED1269" w:rsidRDefault="00B328A0" w:rsidP="00355A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328A0" w:rsidRPr="00ED1269" w:rsidTr="00355A6B">
        <w:trPr>
          <w:cantSplit/>
          <w:trHeight w:val="354"/>
        </w:trPr>
        <w:tc>
          <w:tcPr>
            <w:tcW w:w="9709" w:type="dxa"/>
            <w:gridSpan w:val="2"/>
          </w:tcPr>
          <w:p w:rsidR="00B328A0" w:rsidRPr="00ED1269" w:rsidRDefault="00B328A0" w:rsidP="00355A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328A0" w:rsidRPr="00ED1269" w:rsidTr="00355A6B">
        <w:trPr>
          <w:cantSplit/>
          <w:trHeight w:val="393"/>
        </w:trPr>
        <w:tc>
          <w:tcPr>
            <w:tcW w:w="4319" w:type="dxa"/>
          </w:tcPr>
          <w:p w:rsidR="00B328A0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328A0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328A0" w:rsidRPr="00ED1269" w:rsidRDefault="00B328A0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14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14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596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327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D36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E45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B4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8D7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6C5D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2D77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2AC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288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102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8A0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A9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5CF"/>
    <w:rsid w:val="00D647D7"/>
    <w:rsid w:val="00D6490E"/>
    <w:rsid w:val="00D65D1B"/>
    <w:rsid w:val="00D65E1E"/>
    <w:rsid w:val="00D71499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70C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5C0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B9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2019-01-23T18:41:00Z</dcterms:created>
  <dcterms:modified xsi:type="dcterms:W3CDTF">2019-01-23T18:42:00Z</dcterms:modified>
</cp:coreProperties>
</file>