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F1D3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 ANDION ORTIZ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F1D3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13C40">
              <w:rPr>
                <w:rFonts w:ascii="Arial" w:hAnsi="Arial" w:cs="Arial"/>
                <w:sz w:val="18"/>
                <w:szCs w:val="20"/>
              </w:rPr>
              <w:t>1146171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F1D3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02/01/2017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3F1D3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CONTADORA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3F1D3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3F1D3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CPE/DAPES</w:t>
            </w:r>
          </w:p>
        </w:tc>
      </w:tr>
      <w:tr w:rsidR="007B6BB2" w:rsidRPr="00D05C8C" w:rsidTr="006B58CB">
        <w:tc>
          <w:tcPr>
            <w:tcW w:w="1047" w:type="pct"/>
            <w:shd w:val="clear" w:color="auto" w:fill="F3F3F3"/>
          </w:tcPr>
          <w:p w:rsidR="007B6BB2" w:rsidRPr="00D52FEC" w:rsidRDefault="007B6BB2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7B6BB2" w:rsidRPr="00174C1B" w:rsidRDefault="007B6BB2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F05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005A0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7B6BB2" w:rsidRPr="00A67403" w:rsidRDefault="00005A05" w:rsidP="00355A6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02/01/2019 a 02/07/2019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C58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EDSON NOGUEIRA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2C58C0" w:rsidRDefault="002C58C0" w:rsidP="002C58C0">
            <w:pPr>
              <w:rPr>
                <w:rFonts w:ascii="Arial" w:hAnsi="Arial" w:cs="Arial"/>
              </w:rPr>
            </w:pPr>
            <w:r w:rsidRPr="002C58C0">
              <w:rPr>
                <w:rFonts w:ascii="Arial" w:hAnsi="Arial" w:cs="Arial"/>
                <w:sz w:val="20"/>
                <w:szCs w:val="22"/>
              </w:rPr>
              <w:t>2096027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2C58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98194-9831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2C58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2C58C0">
              <w:rPr>
                <w:rFonts w:ascii="Arial" w:hAnsi="Arial" w:cs="Arial"/>
                <w:sz w:val="16"/>
                <w:szCs w:val="18"/>
              </w:rPr>
              <w:t>Edsonnogueira@ufam.edu.br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937E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937E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5964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A05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61CF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4D7A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34DD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3AB8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4A7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58C0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1D34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55E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37ED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BB2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4DAE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12C8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7930"/>
    <w:rsid w:val="00DA0CD9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2019-01-23T18:41:00Z</dcterms:created>
  <dcterms:modified xsi:type="dcterms:W3CDTF">2019-01-23T18:41:00Z</dcterms:modified>
</cp:coreProperties>
</file>