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F36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ANDION ORTIZ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513C40" w:rsidRDefault="00513C40" w:rsidP="00513C40">
            <w:pPr>
              <w:rPr>
                <w:rFonts w:ascii="Arial" w:hAnsi="Arial" w:cs="Arial"/>
                <w:sz w:val="20"/>
                <w:szCs w:val="20"/>
              </w:rPr>
            </w:pPr>
            <w:r w:rsidRPr="00513C40">
              <w:rPr>
                <w:rFonts w:ascii="Arial" w:hAnsi="Arial" w:cs="Arial"/>
                <w:sz w:val="18"/>
                <w:szCs w:val="20"/>
              </w:rPr>
              <w:t>1146171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13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80AED">
              <w:rPr>
                <w:rFonts w:ascii="Arial" w:hAnsi="Arial" w:cs="Arial"/>
                <w:sz w:val="18"/>
                <w:szCs w:val="18"/>
              </w:rPr>
              <w:t>2/01/201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13C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86E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86E5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CPE/DAPES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C3C37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02</w:t>
            </w:r>
            <w:r w:rsidR="0029744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C37CC">
              <w:rPr>
                <w:rFonts w:ascii="Arial" w:hAnsi="Arial" w:cs="Arial"/>
                <w:sz w:val="18"/>
                <w:szCs w:val="18"/>
              </w:rPr>
              <w:t>/201</w:t>
            </w:r>
            <w:r w:rsidR="006C18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223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7A7E36" w:rsidRDefault="007A7E36" w:rsidP="007A7E36">
            <w:pPr>
              <w:rPr>
                <w:rFonts w:ascii="Arial" w:hAnsi="Arial" w:cs="Arial"/>
              </w:rPr>
            </w:pPr>
            <w:r w:rsidRPr="007A7E36">
              <w:rPr>
                <w:rFonts w:ascii="Arial" w:hAnsi="Arial" w:cs="Arial"/>
                <w:sz w:val="20"/>
                <w:szCs w:val="22"/>
              </w:rPr>
              <w:t>50928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FE41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99201-8116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FE41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dnobre@ufam.edu.br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45EC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45E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725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E5F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76E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6E9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449"/>
    <w:rsid w:val="002A1019"/>
    <w:rsid w:val="002A6BB6"/>
    <w:rsid w:val="002A70DF"/>
    <w:rsid w:val="002C17E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FA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F92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C40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307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A9E"/>
    <w:rsid w:val="006A7B47"/>
    <w:rsid w:val="006B04E8"/>
    <w:rsid w:val="006B1832"/>
    <w:rsid w:val="006B58CB"/>
    <w:rsid w:val="006B6BFD"/>
    <w:rsid w:val="006C0EC2"/>
    <w:rsid w:val="006C1805"/>
    <w:rsid w:val="006C37CC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EC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E3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C37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9C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E5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3F6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FEF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08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1D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2019-01-21T14:42:00Z</dcterms:created>
  <dcterms:modified xsi:type="dcterms:W3CDTF">2019-01-21T14:42:00Z</dcterms:modified>
</cp:coreProperties>
</file>