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00A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0103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A134A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BF3EC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KLÉLIA SANDRA BRASIL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401551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016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01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43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290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7712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9C6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34A0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0AD4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EC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DB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EEE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0885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16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0103"/>
    <w:rsid w:val="00E83796"/>
    <w:rsid w:val="00E83D7E"/>
    <w:rsid w:val="00E84645"/>
    <w:rsid w:val="00E9073C"/>
    <w:rsid w:val="00E90F81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2018-10-22T13:05:00Z</dcterms:created>
  <dcterms:modified xsi:type="dcterms:W3CDTF">2018-10-22T13:05:00Z</dcterms:modified>
</cp:coreProperties>
</file>