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66AFC" w:rsidRPr="00522F5C" w:rsidRDefault="00766AF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66A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D5B74">
        <w:rPr>
          <w:rFonts w:ascii="Arial" w:hAnsi="Arial" w:cs="Arial"/>
          <w:b/>
          <w:bCs/>
          <w:color w:val="000000"/>
          <w:sz w:val="22"/>
          <w:szCs w:val="22"/>
        </w:rPr>
        <w:t>JEANE AMORIM FREIRE</w:t>
      </w:r>
    </w:p>
    <w:p w:rsidR="00766AFC" w:rsidRDefault="00766AF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66AF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ALCEMIRES DA SILVA PINTO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66AF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2374065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66AF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66AF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66AF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66AF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DESENVOLVIMENTO ESTUDANTIL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54054" w:rsidP="008F14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45C5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45C57" w:rsidP="008F14D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14/03/2019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2376" w:rsidRDefault="00DF2376" w:rsidP="00DF23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2376" w:rsidRDefault="00DF2376" w:rsidP="00DF23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2376" w:rsidRDefault="00DF2376" w:rsidP="00DF23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2376" w:rsidRPr="00522F5C" w:rsidRDefault="00DF2376" w:rsidP="00DF237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2376" w:rsidRDefault="00DF2376" w:rsidP="00DF237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82F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482FCC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82FCC">
        <w:rPr>
          <w:rFonts w:ascii="Arial" w:hAnsi="Arial" w:cs="Arial"/>
          <w:b/>
          <w:bCs/>
          <w:color w:val="000000"/>
          <w:sz w:val="22"/>
          <w:szCs w:val="22"/>
        </w:rPr>
        <w:t>DÉBORAH LUCIA DE OLIVEIRA VASCONCELOS</w:t>
      </w:r>
    </w:p>
    <w:p w:rsidR="00DF2376" w:rsidRDefault="00DF2376" w:rsidP="00DF237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2376" w:rsidRPr="00A836A6" w:rsidRDefault="00DF2376" w:rsidP="00DF237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2376" w:rsidRPr="00A836A6" w:rsidRDefault="00DF2376" w:rsidP="00DF237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2376" w:rsidRPr="00A836A6" w:rsidRDefault="00DF2376" w:rsidP="00DF237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2376" w:rsidRPr="00A836A6" w:rsidTr="007E00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DF2376" w:rsidRPr="00A836A6" w:rsidTr="007E0034">
        <w:tc>
          <w:tcPr>
            <w:tcW w:w="1300" w:type="pct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2376" w:rsidRPr="00A72118" w:rsidRDefault="00DF2376" w:rsidP="007E00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ALCEMIRES DA SILVA PINTO</w:t>
            </w:r>
          </w:p>
        </w:tc>
      </w:tr>
      <w:tr w:rsidR="00DF2376" w:rsidRPr="00A836A6" w:rsidTr="007E0034">
        <w:tc>
          <w:tcPr>
            <w:tcW w:w="1300" w:type="pct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2376" w:rsidRPr="00E51895" w:rsidRDefault="00DF2376" w:rsidP="007E00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2374065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2376" w:rsidRPr="00E51895" w:rsidRDefault="00DF2376" w:rsidP="007E00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DF2376" w:rsidRPr="00A836A6" w:rsidTr="007E0034">
        <w:tc>
          <w:tcPr>
            <w:tcW w:w="1300" w:type="pct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2376" w:rsidRPr="00E51895" w:rsidRDefault="00DF2376" w:rsidP="007E00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DF2376" w:rsidRPr="00A836A6" w:rsidTr="007E0034">
        <w:tc>
          <w:tcPr>
            <w:tcW w:w="1300" w:type="pct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2376" w:rsidRPr="00E51895" w:rsidRDefault="00DF2376" w:rsidP="007E00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DF2376" w:rsidRPr="00A836A6" w:rsidTr="007E0034">
        <w:tc>
          <w:tcPr>
            <w:tcW w:w="1300" w:type="pct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DESENVOLVIMENTO ESTUDANTIL</w:t>
            </w:r>
          </w:p>
        </w:tc>
      </w:tr>
      <w:tr w:rsidR="00DF2376" w:rsidRPr="00A836A6" w:rsidTr="007E0034">
        <w:tc>
          <w:tcPr>
            <w:tcW w:w="1300" w:type="pct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2376" w:rsidRPr="00A836A6" w:rsidRDefault="00E61420" w:rsidP="007E00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F237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237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237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237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237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237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237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237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03431">
              <w:rPr>
                <w:rFonts w:ascii="Arial" w:hAnsi="Arial" w:cs="Arial"/>
                <w:color w:val="000000"/>
                <w:sz w:val="16"/>
              </w:rPr>
              <w:t>x</w:t>
            </w:r>
            <w:r w:rsidR="00DF237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F2376" w:rsidRPr="00A836A6" w:rsidRDefault="00F03431" w:rsidP="007F4F5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14/03/2019</w:t>
            </w:r>
          </w:p>
        </w:tc>
      </w:tr>
    </w:tbl>
    <w:p w:rsidR="00DF2376" w:rsidRPr="00A836A6" w:rsidRDefault="00DF2376" w:rsidP="00DF2376">
      <w:pPr>
        <w:jc w:val="both"/>
        <w:rPr>
          <w:rFonts w:ascii="Arial" w:hAnsi="Arial" w:cs="Arial"/>
          <w:color w:val="000000"/>
          <w:sz w:val="18"/>
        </w:rPr>
      </w:pPr>
    </w:p>
    <w:p w:rsidR="00DF2376" w:rsidRPr="00A836A6" w:rsidRDefault="00DF2376" w:rsidP="00DF237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2376" w:rsidRPr="00A836A6" w:rsidTr="007E00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2376" w:rsidRPr="00A836A6" w:rsidTr="007E0034">
        <w:tc>
          <w:tcPr>
            <w:tcW w:w="5000" w:type="pct"/>
            <w:gridSpan w:val="5"/>
            <w:shd w:val="clear" w:color="auto" w:fill="E0E0E0"/>
            <w:vAlign w:val="bottom"/>
          </w:tcPr>
          <w:p w:rsidR="00DF2376" w:rsidRPr="00A836A6" w:rsidRDefault="00DF2376" w:rsidP="007E00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2376" w:rsidRPr="00A836A6" w:rsidRDefault="00DF2376" w:rsidP="007E00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2376" w:rsidRPr="00A836A6" w:rsidTr="007E003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2376" w:rsidRPr="00A836A6" w:rsidRDefault="00DF2376" w:rsidP="007E00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2376" w:rsidRPr="00EB445B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5000" w:type="pct"/>
            <w:gridSpan w:val="5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2376" w:rsidRPr="00A836A6" w:rsidRDefault="00DF2376" w:rsidP="00DF237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2376" w:rsidRPr="00A836A6" w:rsidTr="007E0034">
        <w:tc>
          <w:tcPr>
            <w:tcW w:w="5000" w:type="pct"/>
            <w:gridSpan w:val="5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2376" w:rsidRPr="00A836A6" w:rsidTr="007E00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2376" w:rsidRPr="00A836A6" w:rsidTr="007E00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2376" w:rsidRPr="00A836A6" w:rsidRDefault="00DF2376" w:rsidP="007E00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5000" w:type="pct"/>
            <w:gridSpan w:val="5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2376" w:rsidRPr="00A836A6" w:rsidTr="007E00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2376" w:rsidRPr="00A836A6" w:rsidTr="007E00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2376" w:rsidRPr="00A836A6" w:rsidRDefault="00DF2376" w:rsidP="007E00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1590" w:type="pct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5000" w:type="pct"/>
            <w:gridSpan w:val="5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2376" w:rsidRPr="00A836A6" w:rsidRDefault="00DF2376" w:rsidP="00DF237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2376" w:rsidRPr="00A836A6" w:rsidTr="007E0034">
        <w:tc>
          <w:tcPr>
            <w:tcW w:w="9709" w:type="dxa"/>
            <w:gridSpan w:val="5"/>
            <w:shd w:val="clear" w:color="auto" w:fill="D9D9D9"/>
          </w:tcPr>
          <w:p w:rsidR="00DF2376" w:rsidRPr="00A836A6" w:rsidRDefault="00DF2376" w:rsidP="007E00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2376" w:rsidRPr="00A836A6" w:rsidTr="007E00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2376" w:rsidRPr="00A836A6" w:rsidTr="007E00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2376" w:rsidRPr="00A836A6" w:rsidRDefault="00DF2376" w:rsidP="007E00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2376" w:rsidRPr="00A836A6" w:rsidTr="007E0034">
        <w:tc>
          <w:tcPr>
            <w:tcW w:w="2910" w:type="dxa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2910" w:type="dxa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2910" w:type="dxa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rPr>
          <w:trHeight w:val="803"/>
        </w:trPr>
        <w:tc>
          <w:tcPr>
            <w:tcW w:w="9709" w:type="dxa"/>
            <w:gridSpan w:val="5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2376" w:rsidRDefault="00DF2376" w:rsidP="00DF237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2376" w:rsidRPr="00A836A6" w:rsidTr="007E003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2376" w:rsidRPr="00A836A6" w:rsidRDefault="00DF2376" w:rsidP="007E00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2376" w:rsidRPr="00A836A6" w:rsidTr="007E00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2376" w:rsidRPr="00A836A6" w:rsidTr="007E00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2376" w:rsidRPr="00A836A6" w:rsidRDefault="00DF2376" w:rsidP="007E00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2376" w:rsidRPr="00A836A6" w:rsidRDefault="00DF2376" w:rsidP="007E00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2376" w:rsidRPr="00A836A6" w:rsidTr="007E0034">
        <w:tc>
          <w:tcPr>
            <w:tcW w:w="2910" w:type="dxa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2910" w:type="dxa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A836A6" w:rsidTr="007E0034">
        <w:tc>
          <w:tcPr>
            <w:tcW w:w="2910" w:type="dxa"/>
          </w:tcPr>
          <w:p w:rsidR="00DF2376" w:rsidRPr="00A836A6" w:rsidRDefault="00DF2376" w:rsidP="007E00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2376" w:rsidRPr="00A836A6" w:rsidRDefault="00DF2376" w:rsidP="007E00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2376" w:rsidRPr="00ED1269" w:rsidTr="007E0034">
        <w:trPr>
          <w:trHeight w:val="1026"/>
        </w:trPr>
        <w:tc>
          <w:tcPr>
            <w:tcW w:w="9709" w:type="dxa"/>
            <w:gridSpan w:val="5"/>
          </w:tcPr>
          <w:p w:rsidR="00DF2376" w:rsidRPr="00ED1269" w:rsidRDefault="00DF2376" w:rsidP="007E00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2376" w:rsidRPr="00ED1269" w:rsidRDefault="00DF2376" w:rsidP="007E00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2376" w:rsidRDefault="00DF2376" w:rsidP="007E00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2376" w:rsidRPr="00ED1269" w:rsidTr="007E003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2376" w:rsidRPr="00ED1269" w:rsidRDefault="00DF2376" w:rsidP="007E003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2376" w:rsidRPr="00ED1269" w:rsidTr="007E0034">
        <w:trPr>
          <w:cantSplit/>
          <w:trHeight w:val="354"/>
        </w:trPr>
        <w:tc>
          <w:tcPr>
            <w:tcW w:w="9709" w:type="dxa"/>
            <w:gridSpan w:val="2"/>
          </w:tcPr>
          <w:p w:rsidR="00DF2376" w:rsidRPr="00ED1269" w:rsidRDefault="00DF2376" w:rsidP="007E003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2376" w:rsidRPr="00ED1269" w:rsidTr="007E0034">
        <w:trPr>
          <w:cantSplit/>
          <w:trHeight w:val="393"/>
        </w:trPr>
        <w:tc>
          <w:tcPr>
            <w:tcW w:w="4319" w:type="dxa"/>
          </w:tcPr>
          <w:p w:rsidR="00DF2376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2376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2376" w:rsidRPr="00ED1269" w:rsidRDefault="00DF2376" w:rsidP="007E00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04A9" w:rsidRDefault="00D904A9" w:rsidP="00D904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04A9" w:rsidRDefault="00D904A9" w:rsidP="00D904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04A9" w:rsidRDefault="00D904A9" w:rsidP="00D904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04A9" w:rsidRPr="00522F5C" w:rsidRDefault="00D904A9" w:rsidP="00D904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04A9" w:rsidRDefault="00D904A9" w:rsidP="00D904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0D3F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0D3FDA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77A37">
        <w:rPr>
          <w:rFonts w:ascii="Arial" w:hAnsi="Arial" w:cs="Arial"/>
          <w:b/>
          <w:bCs/>
          <w:color w:val="000000"/>
          <w:sz w:val="22"/>
          <w:szCs w:val="22"/>
        </w:rPr>
        <w:t>INGRID CÂMARA AREQUE</w:t>
      </w:r>
    </w:p>
    <w:p w:rsidR="00D904A9" w:rsidRDefault="00D904A9" w:rsidP="00D904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04A9" w:rsidRPr="00A836A6" w:rsidRDefault="00D904A9" w:rsidP="00D904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04A9" w:rsidRPr="00A836A6" w:rsidRDefault="00D904A9" w:rsidP="00D904A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04A9" w:rsidRPr="00A836A6" w:rsidRDefault="00D904A9" w:rsidP="00D904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04A9" w:rsidRPr="00A836A6" w:rsidTr="00CF71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D904A9" w:rsidRPr="00A836A6" w:rsidTr="00CF71F5">
        <w:tc>
          <w:tcPr>
            <w:tcW w:w="1300" w:type="pct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04A9" w:rsidRPr="00A72118" w:rsidRDefault="00D904A9" w:rsidP="00CF71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ALCEMIRES DA SILVA PINTO</w:t>
            </w:r>
          </w:p>
        </w:tc>
      </w:tr>
      <w:tr w:rsidR="00D904A9" w:rsidRPr="00A836A6" w:rsidTr="00CF71F5">
        <w:tc>
          <w:tcPr>
            <w:tcW w:w="1300" w:type="pct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04A9" w:rsidRPr="00E51895" w:rsidRDefault="00D904A9" w:rsidP="00CF71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2374065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04A9" w:rsidRPr="00E51895" w:rsidRDefault="00D904A9" w:rsidP="00CF71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D904A9" w:rsidRPr="00A836A6" w:rsidTr="00CF71F5">
        <w:tc>
          <w:tcPr>
            <w:tcW w:w="1300" w:type="pct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04A9" w:rsidRPr="00E51895" w:rsidRDefault="00D904A9" w:rsidP="00CF71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D904A9" w:rsidRPr="00A836A6" w:rsidTr="00CF71F5">
        <w:tc>
          <w:tcPr>
            <w:tcW w:w="1300" w:type="pct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04A9" w:rsidRPr="00E51895" w:rsidRDefault="00D904A9" w:rsidP="00CF71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D904A9" w:rsidRPr="00A836A6" w:rsidTr="00CF71F5">
        <w:tc>
          <w:tcPr>
            <w:tcW w:w="1300" w:type="pct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DESENVOLVIMENTO ESTUDANTIL</w:t>
            </w:r>
          </w:p>
        </w:tc>
      </w:tr>
      <w:tr w:rsidR="00D904A9" w:rsidRPr="00A836A6" w:rsidTr="00CF71F5">
        <w:tc>
          <w:tcPr>
            <w:tcW w:w="1300" w:type="pct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10F8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0343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04A9" w:rsidRPr="00A836A6" w:rsidRDefault="00F03431" w:rsidP="00CF71F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 14/03/2019</w:t>
            </w:r>
          </w:p>
        </w:tc>
      </w:tr>
    </w:tbl>
    <w:p w:rsidR="00D904A9" w:rsidRPr="00A836A6" w:rsidRDefault="00D904A9" w:rsidP="00D904A9">
      <w:pPr>
        <w:jc w:val="both"/>
        <w:rPr>
          <w:rFonts w:ascii="Arial" w:hAnsi="Arial" w:cs="Arial"/>
          <w:color w:val="000000"/>
          <w:sz w:val="18"/>
        </w:rPr>
      </w:pPr>
    </w:p>
    <w:p w:rsidR="00D904A9" w:rsidRPr="00A836A6" w:rsidRDefault="00D904A9" w:rsidP="00D904A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04A9" w:rsidRPr="00A836A6" w:rsidTr="00CF71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04A9" w:rsidRPr="00A836A6" w:rsidTr="00CF71F5">
        <w:tc>
          <w:tcPr>
            <w:tcW w:w="5000" w:type="pct"/>
            <w:gridSpan w:val="5"/>
            <w:shd w:val="clear" w:color="auto" w:fill="E0E0E0"/>
            <w:vAlign w:val="bottom"/>
          </w:tcPr>
          <w:p w:rsidR="00D904A9" w:rsidRPr="00A836A6" w:rsidRDefault="00D904A9" w:rsidP="00CF71F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04A9" w:rsidRPr="00A836A6" w:rsidRDefault="00D904A9" w:rsidP="00CF71F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04A9" w:rsidRPr="00A836A6" w:rsidTr="00CF71F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04A9" w:rsidRPr="00A836A6" w:rsidRDefault="00D904A9" w:rsidP="00CF71F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04A9" w:rsidRPr="00EB445B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5000" w:type="pct"/>
            <w:gridSpan w:val="5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04A9" w:rsidRPr="00A836A6" w:rsidRDefault="00D904A9" w:rsidP="00D904A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04A9" w:rsidRPr="00A836A6" w:rsidTr="00CF71F5">
        <w:tc>
          <w:tcPr>
            <w:tcW w:w="5000" w:type="pct"/>
            <w:gridSpan w:val="5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904A9" w:rsidRPr="00A836A6" w:rsidTr="00CF71F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04A9" w:rsidRPr="00A836A6" w:rsidTr="00CF71F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04A9" w:rsidRPr="00A836A6" w:rsidRDefault="00D904A9" w:rsidP="00CF71F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5000" w:type="pct"/>
            <w:gridSpan w:val="5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04A9" w:rsidRPr="00A836A6" w:rsidTr="00CF71F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04A9" w:rsidRPr="00A836A6" w:rsidTr="00CF71F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04A9" w:rsidRPr="00A836A6" w:rsidRDefault="00D904A9" w:rsidP="00CF71F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1590" w:type="pct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5000" w:type="pct"/>
            <w:gridSpan w:val="5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04A9" w:rsidRPr="00A836A6" w:rsidRDefault="00D904A9" w:rsidP="00D904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04A9" w:rsidRPr="00A836A6" w:rsidTr="00CF71F5">
        <w:tc>
          <w:tcPr>
            <w:tcW w:w="9709" w:type="dxa"/>
            <w:gridSpan w:val="5"/>
            <w:shd w:val="clear" w:color="auto" w:fill="D9D9D9"/>
          </w:tcPr>
          <w:p w:rsidR="00D904A9" w:rsidRPr="00A836A6" w:rsidRDefault="00D904A9" w:rsidP="00CF71F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04A9" w:rsidRPr="00A836A6" w:rsidTr="00CF71F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04A9" w:rsidRPr="00A836A6" w:rsidTr="00CF71F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04A9" w:rsidRPr="00A836A6" w:rsidRDefault="00D904A9" w:rsidP="00CF71F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04A9" w:rsidRPr="00A836A6" w:rsidTr="00CF71F5">
        <w:tc>
          <w:tcPr>
            <w:tcW w:w="2910" w:type="dxa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2910" w:type="dxa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2910" w:type="dxa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rPr>
          <w:trHeight w:val="803"/>
        </w:trPr>
        <w:tc>
          <w:tcPr>
            <w:tcW w:w="9709" w:type="dxa"/>
            <w:gridSpan w:val="5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04A9" w:rsidRDefault="00D904A9" w:rsidP="00D904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04A9" w:rsidRPr="00A836A6" w:rsidTr="00CF71F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04A9" w:rsidRPr="00A836A6" w:rsidRDefault="00D904A9" w:rsidP="00CF71F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04A9" w:rsidRPr="00A836A6" w:rsidTr="00CF71F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04A9" w:rsidRPr="00A836A6" w:rsidTr="00CF71F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04A9" w:rsidRPr="00A836A6" w:rsidRDefault="00D904A9" w:rsidP="00CF71F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04A9" w:rsidRPr="00A836A6" w:rsidRDefault="00D904A9" w:rsidP="00CF71F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04A9" w:rsidRPr="00A836A6" w:rsidTr="00CF71F5">
        <w:tc>
          <w:tcPr>
            <w:tcW w:w="2910" w:type="dxa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2910" w:type="dxa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A836A6" w:rsidTr="00CF71F5">
        <w:tc>
          <w:tcPr>
            <w:tcW w:w="2910" w:type="dxa"/>
          </w:tcPr>
          <w:p w:rsidR="00D904A9" w:rsidRPr="00A836A6" w:rsidRDefault="00D904A9" w:rsidP="00CF71F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04A9" w:rsidRPr="00A836A6" w:rsidRDefault="00D904A9" w:rsidP="00CF71F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04A9" w:rsidRPr="00ED1269" w:rsidTr="00CF71F5">
        <w:trPr>
          <w:trHeight w:val="1026"/>
        </w:trPr>
        <w:tc>
          <w:tcPr>
            <w:tcW w:w="9709" w:type="dxa"/>
            <w:gridSpan w:val="5"/>
          </w:tcPr>
          <w:p w:rsidR="00D904A9" w:rsidRPr="00ED1269" w:rsidRDefault="00D904A9" w:rsidP="00CF71F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04A9" w:rsidRPr="00ED1269" w:rsidRDefault="00D904A9" w:rsidP="00CF71F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04A9" w:rsidRDefault="00D904A9" w:rsidP="00CF71F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04A9" w:rsidRPr="00ED1269" w:rsidTr="00CF71F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04A9" w:rsidRPr="00ED1269" w:rsidRDefault="00D904A9" w:rsidP="00CF71F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04A9" w:rsidRPr="00ED1269" w:rsidTr="00CF71F5">
        <w:trPr>
          <w:cantSplit/>
          <w:trHeight w:val="354"/>
        </w:trPr>
        <w:tc>
          <w:tcPr>
            <w:tcW w:w="9709" w:type="dxa"/>
            <w:gridSpan w:val="2"/>
          </w:tcPr>
          <w:p w:rsidR="00D904A9" w:rsidRPr="00ED1269" w:rsidRDefault="00D904A9" w:rsidP="00CF71F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04A9" w:rsidRPr="00ED1269" w:rsidTr="00CF71F5">
        <w:trPr>
          <w:cantSplit/>
          <w:trHeight w:val="393"/>
        </w:trPr>
        <w:tc>
          <w:tcPr>
            <w:tcW w:w="4319" w:type="dxa"/>
          </w:tcPr>
          <w:p w:rsidR="00D904A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04A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04A9" w:rsidRPr="00ED1269" w:rsidRDefault="00D904A9" w:rsidP="00CF71F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7D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7D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01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0F8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555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FDA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7A3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BB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2FCC"/>
    <w:rsid w:val="00484157"/>
    <w:rsid w:val="00484891"/>
    <w:rsid w:val="00495B50"/>
    <w:rsid w:val="004A4E3F"/>
    <w:rsid w:val="004A6425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4D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660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79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E8F"/>
    <w:rsid w:val="007442CB"/>
    <w:rsid w:val="00744728"/>
    <w:rsid w:val="00744BC7"/>
    <w:rsid w:val="0074560C"/>
    <w:rsid w:val="00754054"/>
    <w:rsid w:val="00766AF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F5C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5C57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4D2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DA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B74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4A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6E49"/>
    <w:rsid w:val="00DD72B2"/>
    <w:rsid w:val="00DE0849"/>
    <w:rsid w:val="00DE1421"/>
    <w:rsid w:val="00DE5FBE"/>
    <w:rsid w:val="00DE6016"/>
    <w:rsid w:val="00DF0BA1"/>
    <w:rsid w:val="00DF1870"/>
    <w:rsid w:val="00DF2376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420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1ED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431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52A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2019-01-23T13:15:00Z</dcterms:created>
  <dcterms:modified xsi:type="dcterms:W3CDTF">2019-01-23T13:15:00Z</dcterms:modified>
</cp:coreProperties>
</file>