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90A90" w:rsidRPr="00522F5C" w:rsidRDefault="00390A9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108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0843" w:rsidRPr="00610843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390A90" w:rsidRDefault="00390A9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1084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1084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10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10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084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49F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CBE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65ABC" w:rsidP="001207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B373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7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207D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207D2" w:rsidRDefault="001207D2" w:rsidP="001207D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610843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581B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581B" w:rsidRPr="00522F5C" w:rsidRDefault="003D581B" w:rsidP="003D581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581B" w:rsidRDefault="003D581B" w:rsidP="003D581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71A6">
        <w:rPr>
          <w:rFonts w:ascii="Arial" w:hAnsi="Arial" w:cs="Arial"/>
          <w:b/>
          <w:bCs/>
          <w:color w:val="000000"/>
          <w:sz w:val="22"/>
          <w:szCs w:val="22"/>
        </w:rPr>
        <w:t>DÉBORAH LUCIA DE OLIVEIRA VASCONCELOS</w:t>
      </w:r>
    </w:p>
    <w:p w:rsidR="003D581B" w:rsidRDefault="003D581B" w:rsidP="003D581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581B" w:rsidRPr="00A836A6" w:rsidRDefault="003D581B" w:rsidP="003D581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D581B" w:rsidRPr="00A836A6" w:rsidTr="00FC15A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D581B" w:rsidRPr="00A72118" w:rsidRDefault="003D581B" w:rsidP="00FC15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D581B" w:rsidRPr="00E51895" w:rsidRDefault="003D581B" w:rsidP="00FC15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D581B" w:rsidRPr="00E51895" w:rsidRDefault="003D581B" w:rsidP="00FC15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D581B" w:rsidRPr="00E51895" w:rsidRDefault="003D581B" w:rsidP="00FC15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D581B" w:rsidRPr="00E51895" w:rsidRDefault="003D581B" w:rsidP="00FC15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D581B" w:rsidRPr="00A836A6" w:rsidRDefault="00CF58B2" w:rsidP="00FC15A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CBE</w:t>
            </w:r>
          </w:p>
        </w:tc>
      </w:tr>
      <w:tr w:rsidR="003D581B" w:rsidRPr="00A836A6" w:rsidTr="00FC15A5">
        <w:tc>
          <w:tcPr>
            <w:tcW w:w="1300" w:type="pct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D581B" w:rsidRPr="00A836A6" w:rsidRDefault="005E7D32" w:rsidP="003658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F58B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D581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658E9">
              <w:rPr>
                <w:rFonts w:ascii="Arial" w:hAnsi="Arial" w:cs="Arial"/>
                <w:color w:val="000000"/>
                <w:sz w:val="16"/>
              </w:rPr>
              <w:t>x</w:t>
            </w:r>
            <w:r w:rsidR="003D581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D581B" w:rsidRPr="003658E9" w:rsidRDefault="003658E9" w:rsidP="003658E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3D581B" w:rsidRPr="00A836A6" w:rsidRDefault="003D581B" w:rsidP="003D581B">
      <w:pPr>
        <w:jc w:val="both"/>
        <w:rPr>
          <w:rFonts w:ascii="Arial" w:hAnsi="Arial" w:cs="Arial"/>
          <w:color w:val="000000"/>
          <w:sz w:val="18"/>
        </w:rPr>
      </w:pPr>
    </w:p>
    <w:p w:rsidR="003D581B" w:rsidRPr="00A836A6" w:rsidRDefault="003D581B" w:rsidP="003D581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581B" w:rsidRPr="00A836A6" w:rsidTr="00FC15A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581B" w:rsidRPr="00A836A6" w:rsidTr="00FC15A5">
        <w:tc>
          <w:tcPr>
            <w:tcW w:w="5000" w:type="pct"/>
            <w:gridSpan w:val="5"/>
            <w:shd w:val="clear" w:color="auto" w:fill="E0E0E0"/>
            <w:vAlign w:val="bottom"/>
          </w:tcPr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FC15A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FC15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EB445B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5000" w:type="pct"/>
            <w:gridSpan w:val="5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581B" w:rsidRPr="00A836A6" w:rsidRDefault="003D581B" w:rsidP="003D581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581B" w:rsidRPr="00A836A6" w:rsidTr="00FC15A5">
        <w:tc>
          <w:tcPr>
            <w:tcW w:w="5000" w:type="pct"/>
            <w:gridSpan w:val="5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581B" w:rsidRPr="00A836A6" w:rsidTr="00FC15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FC15A5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FC15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5000" w:type="pct"/>
            <w:gridSpan w:val="5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581B" w:rsidRPr="00A836A6" w:rsidTr="00FC15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FC15A5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FC15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1590" w:type="pct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5000" w:type="pct"/>
            <w:gridSpan w:val="5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581B" w:rsidRPr="00A836A6" w:rsidRDefault="003D581B" w:rsidP="003D581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581B" w:rsidRPr="00A836A6" w:rsidTr="00FC15A5">
        <w:tc>
          <w:tcPr>
            <w:tcW w:w="9709" w:type="dxa"/>
            <w:gridSpan w:val="5"/>
            <w:shd w:val="clear" w:color="auto" w:fill="D9D9D9"/>
          </w:tcPr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581B" w:rsidRPr="00A836A6" w:rsidTr="00FC15A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FC15A5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FC15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rPr>
          <w:trHeight w:val="803"/>
        </w:trPr>
        <w:tc>
          <w:tcPr>
            <w:tcW w:w="9709" w:type="dxa"/>
            <w:gridSpan w:val="5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D581B" w:rsidRDefault="003D581B" w:rsidP="003D581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581B" w:rsidRPr="00A836A6" w:rsidTr="00FC15A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D581B" w:rsidRPr="00A836A6" w:rsidRDefault="003D581B" w:rsidP="00FC15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581B" w:rsidRPr="00A836A6" w:rsidTr="00FC15A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581B" w:rsidRPr="00A836A6" w:rsidTr="00FC15A5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581B" w:rsidRPr="00A836A6" w:rsidRDefault="003D581B" w:rsidP="00FC15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581B" w:rsidRPr="00A836A6" w:rsidRDefault="003D581B" w:rsidP="00FC15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A836A6" w:rsidTr="00FC15A5">
        <w:tc>
          <w:tcPr>
            <w:tcW w:w="2910" w:type="dxa"/>
          </w:tcPr>
          <w:p w:rsidR="003D581B" w:rsidRPr="00A836A6" w:rsidRDefault="003D581B" w:rsidP="00FC15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581B" w:rsidRPr="00A836A6" w:rsidRDefault="003D581B" w:rsidP="00FC15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81B" w:rsidRPr="00ED1269" w:rsidTr="00FC15A5">
        <w:trPr>
          <w:trHeight w:val="1026"/>
        </w:trPr>
        <w:tc>
          <w:tcPr>
            <w:tcW w:w="9709" w:type="dxa"/>
            <w:gridSpan w:val="5"/>
          </w:tcPr>
          <w:p w:rsidR="003D581B" w:rsidRPr="00ED1269" w:rsidRDefault="003D581B" w:rsidP="00FC15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D581B" w:rsidRPr="00ED1269" w:rsidRDefault="003D581B" w:rsidP="00FC15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Default="003D581B" w:rsidP="00FC15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D581B" w:rsidRPr="00ED1269" w:rsidTr="00FC15A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D581B" w:rsidRPr="00ED1269" w:rsidRDefault="003D581B" w:rsidP="00FC15A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581B" w:rsidRPr="00ED1269" w:rsidTr="00FC15A5">
        <w:trPr>
          <w:cantSplit/>
          <w:trHeight w:val="354"/>
        </w:trPr>
        <w:tc>
          <w:tcPr>
            <w:tcW w:w="9709" w:type="dxa"/>
            <w:gridSpan w:val="2"/>
          </w:tcPr>
          <w:p w:rsidR="003D581B" w:rsidRPr="00ED1269" w:rsidRDefault="003D581B" w:rsidP="00FC15A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D581B" w:rsidRPr="00ED1269" w:rsidTr="00FC15A5">
        <w:trPr>
          <w:cantSplit/>
          <w:trHeight w:val="393"/>
        </w:trPr>
        <w:tc>
          <w:tcPr>
            <w:tcW w:w="4319" w:type="dxa"/>
          </w:tcPr>
          <w:p w:rsidR="003D581B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D581B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581B" w:rsidRPr="00ED1269" w:rsidRDefault="003D581B" w:rsidP="00FC15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2630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263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97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2B8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7D2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8BA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8E9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A90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8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6EA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12F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D32"/>
    <w:rsid w:val="005F33EF"/>
    <w:rsid w:val="005F34AE"/>
    <w:rsid w:val="005F43F7"/>
    <w:rsid w:val="005F62CA"/>
    <w:rsid w:val="005F6536"/>
    <w:rsid w:val="0060182A"/>
    <w:rsid w:val="006023AA"/>
    <w:rsid w:val="00606A90"/>
    <w:rsid w:val="00610843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AB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73E"/>
    <w:rsid w:val="007B4BEB"/>
    <w:rsid w:val="007B61FD"/>
    <w:rsid w:val="007C1D55"/>
    <w:rsid w:val="007C481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3D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434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1A6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187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C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30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8B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9F4"/>
    <w:rsid w:val="00DF606E"/>
    <w:rsid w:val="00E00395"/>
    <w:rsid w:val="00E008D1"/>
    <w:rsid w:val="00E043F2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17F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2019-01-23T13:09:00Z</dcterms:created>
  <dcterms:modified xsi:type="dcterms:W3CDTF">2019-01-23T13:10:00Z</dcterms:modified>
</cp:coreProperties>
</file>