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78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D475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AGEU MONTEIRO MAIA JÚNIOR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F718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475D">
              <w:rPr>
                <w:rFonts w:ascii="Arial" w:hAnsi="Arial" w:cs="Arial"/>
                <w:sz w:val="18"/>
                <w:szCs w:val="18"/>
              </w:rPr>
              <w:t>377449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D475D" w:rsidP="003463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346374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B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F7181">
              <w:rPr>
                <w:rFonts w:ascii="Arial" w:hAnsi="Arial" w:cs="Arial"/>
                <w:sz w:val="18"/>
                <w:szCs w:val="18"/>
              </w:rPr>
              <w:t>SSISTENTE EM ADMINISTRAÇÃO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180AED" w:rsidRPr="00A67403" w:rsidTr="0022787C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2278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787C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3420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E47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D475D" w:rsidP="0034637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53EEA">
              <w:rPr>
                <w:rFonts w:ascii="Arial" w:hAnsi="Arial" w:cs="Arial"/>
                <w:sz w:val="18"/>
                <w:szCs w:val="18"/>
              </w:rPr>
              <w:t>/0</w:t>
            </w:r>
            <w:r w:rsidR="00917A4F">
              <w:rPr>
                <w:rFonts w:ascii="Arial" w:hAnsi="Arial" w:cs="Arial"/>
                <w:sz w:val="18"/>
                <w:szCs w:val="18"/>
              </w:rPr>
              <w:t>9</w:t>
            </w:r>
            <w:r w:rsidR="00D44CD7">
              <w:rPr>
                <w:rFonts w:ascii="Arial" w:hAnsi="Arial" w:cs="Arial"/>
                <w:sz w:val="18"/>
                <w:szCs w:val="18"/>
              </w:rPr>
              <w:t>/2018</w:t>
            </w:r>
            <w:r w:rsidR="00953EE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4D47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F4230D">
              <w:rPr>
                <w:rFonts w:ascii="Arial" w:hAnsi="Arial" w:cs="Arial"/>
                <w:sz w:val="18"/>
                <w:szCs w:val="18"/>
              </w:rPr>
              <w:t>/0</w:t>
            </w:r>
            <w:r w:rsidR="00917A4F">
              <w:rPr>
                <w:rFonts w:ascii="Arial" w:hAnsi="Arial" w:cs="Arial"/>
                <w:sz w:val="18"/>
                <w:szCs w:val="18"/>
              </w:rPr>
              <w:t>3</w:t>
            </w:r>
            <w:r w:rsidR="00EB36A1">
              <w:rPr>
                <w:rFonts w:ascii="Arial" w:hAnsi="Arial" w:cs="Arial"/>
                <w:sz w:val="18"/>
                <w:szCs w:val="18"/>
              </w:rPr>
              <w:t>/201</w:t>
            </w:r>
            <w:r w:rsidR="00917A4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787C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3914E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787C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D475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 MARTINS COELHO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D475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1713663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787C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787C">
        <w:trPr>
          <w:trHeight w:val="421"/>
        </w:trPr>
        <w:tc>
          <w:tcPr>
            <w:tcW w:w="498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787C">
        <w:trPr>
          <w:trHeight w:val="421"/>
        </w:trPr>
        <w:tc>
          <w:tcPr>
            <w:tcW w:w="5000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787C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787C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787C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787C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787C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C" w:rsidRDefault="0022787C" w:rsidP="00A10C8B">
      <w:r>
        <w:separator/>
      </w:r>
    </w:p>
  </w:endnote>
  <w:endnote w:type="continuationSeparator" w:id="1">
    <w:p w:rsidR="0022787C" w:rsidRDefault="002278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Pr="00694D49" w:rsidRDefault="002278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787C" w:rsidRPr="00694D49" w:rsidRDefault="002278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C" w:rsidRDefault="0022787C" w:rsidP="00A10C8B">
      <w:r>
        <w:separator/>
      </w:r>
    </w:p>
  </w:footnote>
  <w:footnote w:type="continuationSeparator" w:id="1">
    <w:p w:rsidR="0022787C" w:rsidRDefault="002278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3055B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055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61658" r:id="rId2"/>
      </w:pict>
    </w:r>
  </w:p>
  <w:p w:rsidR="0022787C" w:rsidRDefault="002278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787C" w:rsidRDefault="002278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787C" w:rsidRDefault="002278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ADD"/>
    <w:rsid w:val="00061AA2"/>
    <w:rsid w:val="00062236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0B4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F7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87C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75D"/>
    <w:rsid w:val="002D4830"/>
    <w:rsid w:val="002D4E3B"/>
    <w:rsid w:val="002D6737"/>
    <w:rsid w:val="002E645B"/>
    <w:rsid w:val="002F02BF"/>
    <w:rsid w:val="002F3636"/>
    <w:rsid w:val="00302332"/>
    <w:rsid w:val="00304E21"/>
    <w:rsid w:val="003055BD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37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4EB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8FC"/>
    <w:rsid w:val="003E3CC5"/>
    <w:rsid w:val="003E479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B15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7C5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25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20D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1D7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283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A4F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EEA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2E0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EE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18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CD7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6A1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0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2017-06-02T19:19:00Z</cp:lastPrinted>
  <dcterms:created xsi:type="dcterms:W3CDTF">2018-10-19T17:40:00Z</dcterms:created>
  <dcterms:modified xsi:type="dcterms:W3CDTF">2018-10-19T17:41:00Z</dcterms:modified>
</cp:coreProperties>
</file>