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F05ED" w:rsidRPr="003F05ED">
        <w:rPr>
          <w:rFonts w:ascii="Arial" w:hAnsi="Arial" w:cs="Arial"/>
          <w:b/>
          <w:bCs/>
          <w:color w:val="000000"/>
          <w:sz w:val="22"/>
          <w:szCs w:val="22"/>
        </w:rPr>
        <w:t>JORGE ALBERTO DA SILVA TEIXEIRA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F05E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9769D">
              <w:rPr>
                <w:rFonts w:ascii="Arial" w:hAnsi="Arial" w:cs="Arial"/>
                <w:sz w:val="18"/>
                <w:szCs w:val="18"/>
              </w:rPr>
              <w:t>MONIQUE PIRES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F05E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2396463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F05E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30/05/2017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F05E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F05E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DDP/PROGESP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F05E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CIPGP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CC3BB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CC3BB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F778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F778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FF7782" w:rsidRDefault="00FF7782" w:rsidP="00FF778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30/11/2018 a 29/05/2019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F05ED" w:rsidRDefault="003F05ED" w:rsidP="003F05E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F05ED" w:rsidRDefault="003F05ED" w:rsidP="003F05E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F05ED" w:rsidRDefault="003F05ED" w:rsidP="003F05E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F05ED" w:rsidRPr="00522F5C" w:rsidRDefault="003F05ED" w:rsidP="003F05E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F05ED" w:rsidRDefault="003F05ED" w:rsidP="003F05E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3F05ED">
        <w:rPr>
          <w:rFonts w:ascii="Arial" w:hAnsi="Arial" w:cs="Arial"/>
          <w:b/>
          <w:bCs/>
          <w:color w:val="000000"/>
          <w:sz w:val="22"/>
          <w:szCs w:val="22"/>
        </w:rPr>
        <w:t>MARIA VANUSA DO SOCORRO DE SOUZA FIRMO</w:t>
      </w:r>
    </w:p>
    <w:p w:rsidR="003F05ED" w:rsidRDefault="003F05ED" w:rsidP="003F05E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05ED" w:rsidRPr="00A836A6" w:rsidRDefault="003F05ED" w:rsidP="003F05E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F05ED" w:rsidRPr="00A836A6" w:rsidRDefault="003F05ED" w:rsidP="003F05E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F05ED" w:rsidRPr="00A836A6" w:rsidRDefault="003F05ED" w:rsidP="003F05E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F05ED" w:rsidRPr="00A836A6" w:rsidTr="00EF0D7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F05ED" w:rsidRPr="00A836A6" w:rsidTr="00EF0D7C">
        <w:tc>
          <w:tcPr>
            <w:tcW w:w="1300" w:type="pct"/>
            <w:shd w:val="clear" w:color="auto" w:fill="F3F3F3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F05ED" w:rsidRPr="00A72118" w:rsidRDefault="003F05ED" w:rsidP="00EF0D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9769D">
              <w:rPr>
                <w:rFonts w:ascii="Arial" w:hAnsi="Arial" w:cs="Arial"/>
                <w:sz w:val="18"/>
                <w:szCs w:val="18"/>
              </w:rPr>
              <w:t>MONIQUE PIRES DA SILVA</w:t>
            </w:r>
          </w:p>
        </w:tc>
      </w:tr>
      <w:tr w:rsidR="003F05ED" w:rsidRPr="00A836A6" w:rsidTr="00EF0D7C">
        <w:tc>
          <w:tcPr>
            <w:tcW w:w="1300" w:type="pct"/>
            <w:shd w:val="clear" w:color="auto" w:fill="F3F3F3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F05ED" w:rsidRPr="00E51895" w:rsidRDefault="003F05ED" w:rsidP="00EF0D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2396463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F05ED" w:rsidRPr="00E51895" w:rsidRDefault="003F05ED" w:rsidP="00EF0D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30/05/2017</w:t>
            </w:r>
          </w:p>
        </w:tc>
      </w:tr>
      <w:tr w:rsidR="003F05ED" w:rsidRPr="00A836A6" w:rsidTr="00EF0D7C">
        <w:tc>
          <w:tcPr>
            <w:tcW w:w="1300" w:type="pct"/>
            <w:shd w:val="clear" w:color="auto" w:fill="F3F3F3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F05ED" w:rsidRPr="00E51895" w:rsidRDefault="003F05ED" w:rsidP="00EF0D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3F05ED" w:rsidRPr="00A836A6" w:rsidTr="00EF0D7C">
        <w:tc>
          <w:tcPr>
            <w:tcW w:w="1300" w:type="pct"/>
            <w:shd w:val="clear" w:color="auto" w:fill="F3F3F3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F05ED" w:rsidRPr="00E51895" w:rsidRDefault="003F05ED" w:rsidP="00EF0D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DDP/PROGESP</w:t>
            </w:r>
          </w:p>
        </w:tc>
      </w:tr>
      <w:tr w:rsidR="003F05ED" w:rsidRPr="00A836A6" w:rsidTr="00EF0D7C">
        <w:tc>
          <w:tcPr>
            <w:tcW w:w="1300" w:type="pct"/>
            <w:shd w:val="clear" w:color="auto" w:fill="F3F3F3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CIPGP</w:t>
            </w:r>
          </w:p>
        </w:tc>
      </w:tr>
      <w:tr w:rsidR="003F05ED" w:rsidRPr="00A836A6" w:rsidTr="00EF0D7C">
        <w:tc>
          <w:tcPr>
            <w:tcW w:w="1300" w:type="pct"/>
            <w:shd w:val="clear" w:color="auto" w:fill="F3F3F3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F05ED" w:rsidRPr="00A836A6" w:rsidRDefault="00460D13" w:rsidP="00D7761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3F05ED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3F05ED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F05ED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F05ED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3F05ED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F05ED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3F05ED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F05ED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04EFC">
              <w:rPr>
                <w:rFonts w:ascii="Arial" w:hAnsi="Arial" w:cs="Arial"/>
                <w:color w:val="000000"/>
                <w:sz w:val="16"/>
              </w:rPr>
              <w:t>x</w:t>
            </w:r>
            <w:r w:rsidR="003F05ED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3F05ED" w:rsidRPr="00A04EFC" w:rsidRDefault="00A04EFC" w:rsidP="00A04EF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30/11/2018 a 29/05/2019</w:t>
            </w:r>
          </w:p>
        </w:tc>
      </w:tr>
    </w:tbl>
    <w:p w:rsidR="003F05ED" w:rsidRPr="00A836A6" w:rsidRDefault="003F05ED" w:rsidP="003F05ED">
      <w:pPr>
        <w:jc w:val="both"/>
        <w:rPr>
          <w:rFonts w:ascii="Arial" w:hAnsi="Arial" w:cs="Arial"/>
          <w:color w:val="000000"/>
          <w:sz w:val="18"/>
        </w:rPr>
      </w:pPr>
    </w:p>
    <w:p w:rsidR="003F05ED" w:rsidRPr="00A836A6" w:rsidRDefault="003F05ED" w:rsidP="003F05E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F05ED" w:rsidRPr="00A836A6" w:rsidTr="00EF0D7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F05ED" w:rsidRPr="00A836A6" w:rsidTr="00EF0D7C">
        <w:tc>
          <w:tcPr>
            <w:tcW w:w="5000" w:type="pct"/>
            <w:gridSpan w:val="5"/>
            <w:shd w:val="clear" w:color="auto" w:fill="E0E0E0"/>
            <w:vAlign w:val="bottom"/>
          </w:tcPr>
          <w:p w:rsidR="003F05ED" w:rsidRPr="00A836A6" w:rsidRDefault="003F05ED" w:rsidP="00EF0D7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F05ED" w:rsidRPr="00A836A6" w:rsidRDefault="003F05ED" w:rsidP="00EF0D7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F05ED" w:rsidRPr="00A836A6" w:rsidTr="00EF0D7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F05ED" w:rsidRPr="00A836A6" w:rsidTr="00EF0D7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F05ED" w:rsidRPr="00A836A6" w:rsidRDefault="003F05ED" w:rsidP="00EF0D7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F05ED" w:rsidRPr="00EB445B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3F05ED" w:rsidRPr="00A836A6" w:rsidTr="00EF0D7C">
        <w:tc>
          <w:tcPr>
            <w:tcW w:w="1590" w:type="pct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05ED" w:rsidRPr="00A836A6" w:rsidTr="00EF0D7C">
        <w:tc>
          <w:tcPr>
            <w:tcW w:w="1590" w:type="pct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05ED" w:rsidRPr="00A836A6" w:rsidTr="00EF0D7C">
        <w:tc>
          <w:tcPr>
            <w:tcW w:w="1590" w:type="pct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05ED" w:rsidRPr="00A836A6" w:rsidTr="00EF0D7C">
        <w:tc>
          <w:tcPr>
            <w:tcW w:w="5000" w:type="pct"/>
            <w:gridSpan w:val="5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F05ED" w:rsidRPr="00A836A6" w:rsidRDefault="003F05ED" w:rsidP="003F05E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F05ED" w:rsidRPr="00A836A6" w:rsidTr="00EF0D7C">
        <w:tc>
          <w:tcPr>
            <w:tcW w:w="5000" w:type="pct"/>
            <w:gridSpan w:val="5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F05ED" w:rsidRPr="00A836A6" w:rsidTr="00EF0D7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F05ED" w:rsidRPr="00A836A6" w:rsidTr="00EF0D7C">
        <w:trPr>
          <w:cantSplit/>
        </w:trPr>
        <w:tc>
          <w:tcPr>
            <w:tcW w:w="1590" w:type="pct"/>
            <w:vMerge/>
            <w:shd w:val="clear" w:color="auto" w:fill="E0E0E0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F05ED" w:rsidRPr="00A836A6" w:rsidRDefault="003F05ED" w:rsidP="00EF0D7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F05ED" w:rsidRPr="00A836A6" w:rsidTr="00EF0D7C">
        <w:tc>
          <w:tcPr>
            <w:tcW w:w="1590" w:type="pct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05ED" w:rsidRPr="00A836A6" w:rsidTr="00EF0D7C">
        <w:tc>
          <w:tcPr>
            <w:tcW w:w="1590" w:type="pct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05ED" w:rsidRPr="00A836A6" w:rsidTr="00EF0D7C">
        <w:tc>
          <w:tcPr>
            <w:tcW w:w="1590" w:type="pct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05ED" w:rsidRPr="00A836A6" w:rsidTr="00EF0D7C">
        <w:tc>
          <w:tcPr>
            <w:tcW w:w="5000" w:type="pct"/>
            <w:gridSpan w:val="5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05ED" w:rsidRPr="00A836A6" w:rsidTr="00EF0D7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F05ED" w:rsidRPr="00A836A6" w:rsidTr="00EF0D7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F05ED" w:rsidRPr="00A836A6" w:rsidTr="00EF0D7C">
        <w:trPr>
          <w:cantSplit/>
        </w:trPr>
        <w:tc>
          <w:tcPr>
            <w:tcW w:w="1590" w:type="pct"/>
            <w:vMerge/>
            <w:shd w:val="clear" w:color="auto" w:fill="E0E0E0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F05ED" w:rsidRPr="00A836A6" w:rsidRDefault="003F05ED" w:rsidP="00EF0D7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F05ED" w:rsidRPr="00A836A6" w:rsidTr="00EF0D7C">
        <w:tc>
          <w:tcPr>
            <w:tcW w:w="1590" w:type="pct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05ED" w:rsidRPr="00A836A6" w:rsidTr="00EF0D7C">
        <w:tc>
          <w:tcPr>
            <w:tcW w:w="1590" w:type="pct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05ED" w:rsidRPr="00A836A6" w:rsidTr="00EF0D7C">
        <w:tc>
          <w:tcPr>
            <w:tcW w:w="1590" w:type="pct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05ED" w:rsidRPr="00A836A6" w:rsidTr="00EF0D7C">
        <w:tc>
          <w:tcPr>
            <w:tcW w:w="5000" w:type="pct"/>
            <w:gridSpan w:val="5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F05ED" w:rsidRPr="00A836A6" w:rsidRDefault="003F05ED" w:rsidP="003F05E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F05ED" w:rsidRPr="00A836A6" w:rsidTr="00EF0D7C">
        <w:tc>
          <w:tcPr>
            <w:tcW w:w="9709" w:type="dxa"/>
            <w:gridSpan w:val="5"/>
            <w:shd w:val="clear" w:color="auto" w:fill="D9D9D9"/>
          </w:tcPr>
          <w:p w:rsidR="003F05ED" w:rsidRPr="00A836A6" w:rsidRDefault="003F05ED" w:rsidP="00EF0D7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F05ED" w:rsidRPr="00A836A6" w:rsidTr="00EF0D7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F05ED" w:rsidRPr="00A836A6" w:rsidTr="00EF0D7C">
        <w:trPr>
          <w:cantSplit/>
        </w:trPr>
        <w:tc>
          <w:tcPr>
            <w:tcW w:w="2910" w:type="dxa"/>
            <w:vMerge/>
            <w:shd w:val="clear" w:color="auto" w:fill="E0E0E0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F05ED" w:rsidRPr="00A836A6" w:rsidRDefault="003F05ED" w:rsidP="00EF0D7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F05ED" w:rsidRPr="00A836A6" w:rsidTr="00EF0D7C">
        <w:tc>
          <w:tcPr>
            <w:tcW w:w="2910" w:type="dxa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05ED" w:rsidRPr="00A836A6" w:rsidRDefault="003F05ED" w:rsidP="00EF0D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05ED" w:rsidRPr="00A836A6" w:rsidTr="00EF0D7C">
        <w:tc>
          <w:tcPr>
            <w:tcW w:w="2910" w:type="dxa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05ED" w:rsidRPr="00A836A6" w:rsidRDefault="003F05ED" w:rsidP="00EF0D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05ED" w:rsidRPr="00A836A6" w:rsidTr="00EF0D7C">
        <w:tc>
          <w:tcPr>
            <w:tcW w:w="2910" w:type="dxa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05ED" w:rsidRPr="00A836A6" w:rsidRDefault="003F05ED" w:rsidP="00EF0D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05ED" w:rsidRPr="00A836A6" w:rsidTr="00EF0D7C">
        <w:trPr>
          <w:trHeight w:val="803"/>
        </w:trPr>
        <w:tc>
          <w:tcPr>
            <w:tcW w:w="9709" w:type="dxa"/>
            <w:gridSpan w:val="5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F05ED" w:rsidRDefault="003F05ED" w:rsidP="003F05E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F05ED" w:rsidRPr="00A836A6" w:rsidTr="00EF0D7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F05ED" w:rsidRPr="00A836A6" w:rsidRDefault="003F05ED" w:rsidP="00EF0D7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F05ED" w:rsidRPr="00A836A6" w:rsidTr="00EF0D7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F05ED" w:rsidRPr="00A836A6" w:rsidTr="00EF0D7C">
        <w:trPr>
          <w:cantSplit/>
        </w:trPr>
        <w:tc>
          <w:tcPr>
            <w:tcW w:w="2910" w:type="dxa"/>
            <w:vMerge/>
            <w:shd w:val="clear" w:color="auto" w:fill="E0E0E0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F05ED" w:rsidRPr="00A836A6" w:rsidRDefault="003F05ED" w:rsidP="00EF0D7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F05ED" w:rsidRPr="00A836A6" w:rsidTr="00EF0D7C">
        <w:tc>
          <w:tcPr>
            <w:tcW w:w="2910" w:type="dxa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05ED" w:rsidRPr="00A836A6" w:rsidRDefault="003F05ED" w:rsidP="00EF0D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05ED" w:rsidRPr="00A836A6" w:rsidTr="00EF0D7C">
        <w:tc>
          <w:tcPr>
            <w:tcW w:w="2910" w:type="dxa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05ED" w:rsidRPr="00A836A6" w:rsidRDefault="003F05ED" w:rsidP="00EF0D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05ED" w:rsidRPr="00A836A6" w:rsidTr="00EF0D7C">
        <w:tc>
          <w:tcPr>
            <w:tcW w:w="2910" w:type="dxa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05ED" w:rsidRPr="00A836A6" w:rsidRDefault="003F05ED" w:rsidP="00EF0D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05ED" w:rsidRPr="00ED1269" w:rsidTr="00EF0D7C">
        <w:trPr>
          <w:trHeight w:val="1026"/>
        </w:trPr>
        <w:tc>
          <w:tcPr>
            <w:tcW w:w="9709" w:type="dxa"/>
            <w:gridSpan w:val="5"/>
          </w:tcPr>
          <w:p w:rsidR="003F05ED" w:rsidRPr="00ED1269" w:rsidRDefault="003F05ED" w:rsidP="00EF0D7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F05ED" w:rsidRPr="00ED1269" w:rsidRDefault="003F05ED" w:rsidP="00EF0D7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F05ED" w:rsidRPr="00ED1269" w:rsidRDefault="003F05ED" w:rsidP="00EF0D7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F05ED" w:rsidRDefault="003F05ED" w:rsidP="00EF0D7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F05ED" w:rsidRPr="00ED1269" w:rsidRDefault="003F05ED" w:rsidP="00EF0D7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F05ED" w:rsidRPr="00ED1269" w:rsidTr="00EF0D7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F05ED" w:rsidRPr="00ED1269" w:rsidRDefault="003F05ED" w:rsidP="00EF0D7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F05ED" w:rsidRPr="00ED1269" w:rsidTr="00EF0D7C">
        <w:trPr>
          <w:cantSplit/>
          <w:trHeight w:val="354"/>
        </w:trPr>
        <w:tc>
          <w:tcPr>
            <w:tcW w:w="9709" w:type="dxa"/>
            <w:gridSpan w:val="2"/>
          </w:tcPr>
          <w:p w:rsidR="003F05ED" w:rsidRPr="00ED1269" w:rsidRDefault="003F05ED" w:rsidP="00EF0D7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F05ED" w:rsidRPr="00ED1269" w:rsidTr="00EF0D7C">
        <w:trPr>
          <w:cantSplit/>
          <w:trHeight w:val="393"/>
        </w:trPr>
        <w:tc>
          <w:tcPr>
            <w:tcW w:w="4319" w:type="dxa"/>
          </w:tcPr>
          <w:p w:rsidR="003F05ED" w:rsidRDefault="003F05ED" w:rsidP="00EF0D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05ED" w:rsidRPr="00ED1269" w:rsidRDefault="003F05ED" w:rsidP="00EF0D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05ED" w:rsidRPr="00ED1269" w:rsidRDefault="003F05ED" w:rsidP="00EF0D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05ED" w:rsidRPr="00ED1269" w:rsidRDefault="003F05ED" w:rsidP="00EF0D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05ED" w:rsidRPr="00ED1269" w:rsidRDefault="003F05ED" w:rsidP="00EF0D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F05ED" w:rsidRDefault="003F05ED" w:rsidP="00EF0D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05ED" w:rsidRPr="00ED1269" w:rsidRDefault="003F05ED" w:rsidP="00EF0D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05ED" w:rsidRPr="00ED1269" w:rsidRDefault="003F05ED" w:rsidP="00EF0D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05ED" w:rsidRPr="00ED1269" w:rsidRDefault="003F05ED" w:rsidP="00EF0D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05ED" w:rsidRPr="00ED1269" w:rsidRDefault="003F05ED" w:rsidP="00EF0D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8051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8051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3949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1806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47B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05E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D13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1D04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03F88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6C7A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4EFC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426B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349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BBE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77614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4ABF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0515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2D5"/>
    <w:rsid w:val="00FE2EEA"/>
    <w:rsid w:val="00FF0762"/>
    <w:rsid w:val="00FF1D38"/>
    <w:rsid w:val="00FF40B8"/>
    <w:rsid w:val="00FF5C7B"/>
    <w:rsid w:val="00FF6D61"/>
    <w:rsid w:val="00FF76C7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2019-01-23T13:05:00Z</dcterms:created>
  <dcterms:modified xsi:type="dcterms:W3CDTF">2019-01-23T13:05:00Z</dcterms:modified>
</cp:coreProperties>
</file>