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769D">
              <w:rPr>
                <w:rFonts w:ascii="Arial" w:hAnsi="Arial" w:cs="Arial"/>
                <w:sz w:val="18"/>
                <w:szCs w:val="18"/>
              </w:rPr>
              <w:t>MONIQUE PIRES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2396463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424A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742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424A9" w:rsidP="00177C3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77C3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842C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842C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E842C7" w:rsidRDefault="00E842C7" w:rsidP="00E842C7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30/11/2018 a 29/05/2019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742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424A9">
              <w:rPr>
                <w:rFonts w:ascii="Arial" w:hAnsi="Arial" w:cs="Arial"/>
                <w:sz w:val="18"/>
                <w:szCs w:val="18"/>
              </w:rPr>
              <w:t>MARIA VANUSA DO SOCORRO DE SOUZA FIRMO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742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3286242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BD5C9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BD5C9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73943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77C37"/>
    <w:rsid w:val="0018058E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97CEB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4A9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33F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BB2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1C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3D8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57B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C99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C7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282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2019-01-23T13:04:00Z</dcterms:created>
  <dcterms:modified xsi:type="dcterms:W3CDTF">2019-01-23T13:04:00Z</dcterms:modified>
</cp:coreProperties>
</file>