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C7C2B" w:rsidP="009C7C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855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0A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C0A4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D508B7">
              <w:rPr>
                <w:rFonts w:ascii="Arial" w:hAnsi="Arial" w:cs="Arial"/>
                <w:sz w:val="18"/>
                <w:szCs w:val="18"/>
              </w:rPr>
              <w:t>10/2018 a 11/04</w:t>
            </w:r>
            <w:r w:rsidR="009C7C2B">
              <w:rPr>
                <w:rFonts w:ascii="Arial" w:hAnsi="Arial" w:cs="Arial"/>
                <w:sz w:val="18"/>
                <w:szCs w:val="18"/>
              </w:rPr>
              <w:t>/201</w:t>
            </w:r>
            <w:r w:rsidR="00D508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C0A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12º mês        (  </w:t>
            </w:r>
            <w:r w:rsidR="00D508B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59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59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226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226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07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DE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0A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F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0CE3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4E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5B6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73A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C2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5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96B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290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655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08B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D7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2018-10-19T17:26:00Z</dcterms:created>
  <dcterms:modified xsi:type="dcterms:W3CDTF">2018-10-19T17:26:00Z</dcterms:modified>
</cp:coreProperties>
</file>