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5651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SARA RAQUEL CORDEIRO DE CASTRO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5651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2381755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5651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5651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5651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PROPESP 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565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185B2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185B21" w:rsidRDefault="00185B21" w:rsidP="00185B21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565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OLAVO JÚNIOR MARQUES RODRIGUES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456510" w:rsidRDefault="004565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456510">
              <w:rPr>
                <w:rFonts w:ascii="Arial" w:hAnsi="Arial" w:cs="Arial"/>
                <w:bCs/>
                <w:color w:val="000000"/>
                <w:sz w:val="20"/>
                <w:shd w:val="clear" w:color="auto" w:fill="FFFFFF"/>
              </w:rPr>
              <w:t>1661591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F5C6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F5C6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8100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3160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5B21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4531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D19"/>
    <w:rsid w:val="004353E0"/>
    <w:rsid w:val="00436970"/>
    <w:rsid w:val="004373B2"/>
    <w:rsid w:val="0044187E"/>
    <w:rsid w:val="0044302D"/>
    <w:rsid w:val="00443061"/>
    <w:rsid w:val="00444101"/>
    <w:rsid w:val="00446E2D"/>
    <w:rsid w:val="00451D6E"/>
    <w:rsid w:val="0045220E"/>
    <w:rsid w:val="0045458B"/>
    <w:rsid w:val="00456510"/>
    <w:rsid w:val="00461DB7"/>
    <w:rsid w:val="004624A6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4F70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4D41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251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5C62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2019-01-22T20:50:00Z</dcterms:created>
  <dcterms:modified xsi:type="dcterms:W3CDTF">2019-01-22T20:50:00Z</dcterms:modified>
</cp:coreProperties>
</file>