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RODRIGO FERNANDES DE SOUZA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07050">
              <w:rPr>
                <w:rFonts w:ascii="Arial" w:hAnsi="Arial" w:cs="Arial"/>
                <w:sz w:val="18"/>
                <w:szCs w:val="20"/>
              </w:rPr>
              <w:t>2377848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200D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200D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DPI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9D295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1B794B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1B794B" w:rsidRDefault="001B794B" w:rsidP="001B794B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20/09/2018 a  19/03/2019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D295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MÁRCIA PIRES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8200D4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B3E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B3E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805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C76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B794B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12B3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BC1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1C61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5770A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35D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00D4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414D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95A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C5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2549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3E9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2019-01-22T20:43:00Z</dcterms:created>
  <dcterms:modified xsi:type="dcterms:W3CDTF">2019-01-22T20:43:00Z</dcterms:modified>
</cp:coreProperties>
</file>