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070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FERNANDES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E07050" w:rsidRDefault="00E07050" w:rsidP="00E07050">
            <w:pPr>
              <w:rPr>
                <w:rFonts w:ascii="Arial" w:hAnsi="Arial" w:cs="Arial"/>
                <w:sz w:val="20"/>
                <w:szCs w:val="20"/>
              </w:rPr>
            </w:pPr>
            <w:r w:rsidRPr="00E07050">
              <w:rPr>
                <w:rFonts w:ascii="Arial" w:hAnsi="Arial" w:cs="Arial"/>
                <w:sz w:val="18"/>
                <w:szCs w:val="20"/>
              </w:rPr>
              <w:t>2377848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070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1584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1584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1584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DPI 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903BE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903B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 19/03</w:t>
            </w:r>
            <w:r w:rsidR="00BB352B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479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MALHEIRO ALLE MARIE</w:t>
            </w:r>
          </w:p>
        </w:tc>
      </w:tr>
      <w:tr w:rsidR="00180AED" w:rsidRPr="00A67403" w:rsidTr="00F073E8">
        <w:trPr>
          <w:trHeight w:val="188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F073E8" w:rsidRDefault="00F073E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lastRenderedPageBreak/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E5D5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E5D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293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3779F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91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D56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4C8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6E7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86B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AF6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D736A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3BEB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9C5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52B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623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E08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050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3E8"/>
    <w:rsid w:val="00F131D3"/>
    <w:rsid w:val="00F15841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87BBB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2018-10-22T20:02:00Z</dcterms:created>
  <dcterms:modified xsi:type="dcterms:W3CDTF">2018-10-22T20:03:00Z</dcterms:modified>
</cp:coreProperties>
</file>