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2573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6B02">
        <w:rPr>
          <w:rFonts w:ascii="Arial" w:hAnsi="Arial" w:cs="Arial"/>
          <w:b/>
          <w:bCs/>
          <w:color w:val="000000"/>
          <w:sz w:val="22"/>
          <w:szCs w:val="22"/>
        </w:rPr>
        <w:t>ADRIANA MALHEIRO ALLE MARIE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26B02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JAILSON CASTRO DE FREITAS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2573E" w:rsidP="002A074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2A0741">
              <w:rPr>
                <w:rFonts w:ascii="Arial" w:hAnsi="Arial" w:cs="Arial"/>
                <w:sz w:val="18"/>
                <w:szCs w:val="18"/>
              </w:rPr>
              <w:t>02294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A074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6723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6723D" w:rsidP="001E79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1E7918">
              <w:rPr>
                <w:rFonts w:ascii="Arial Narrow" w:hAnsi="Arial Narrow" w:cs="Arial"/>
                <w:sz w:val="20"/>
                <w:szCs w:val="20"/>
              </w:rPr>
              <w:t>PESP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6723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</w:t>
            </w:r>
            <w:r w:rsidR="001E7918">
              <w:rPr>
                <w:rFonts w:ascii="Arial" w:hAnsi="Arial" w:cs="Arial"/>
                <w:color w:val="000000"/>
                <w:sz w:val="18"/>
              </w:rPr>
              <w:t>AV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83127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A348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4A348A" w:rsidRDefault="004A348A" w:rsidP="004A348A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02/01/2019 a 01/07/2019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217983">
        <w:rPr>
          <w:rFonts w:ascii="Arial" w:hAnsi="Arial" w:cs="Arial"/>
          <w:b/>
          <w:bCs/>
          <w:color w:val="000000"/>
          <w:sz w:val="22"/>
          <w:szCs w:val="22"/>
        </w:rPr>
        <w:t>MÁRIO NORBERTO DA COSTA JUNIOR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85835" w:rsidRPr="00A72118" w:rsidRDefault="00DA0D79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JAILSON CASTRO DE FREITAS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85835" w:rsidRPr="00E51895" w:rsidRDefault="00C85835" w:rsidP="00B578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B5781B">
              <w:rPr>
                <w:rFonts w:ascii="Arial" w:hAnsi="Arial" w:cs="Arial"/>
                <w:sz w:val="18"/>
                <w:szCs w:val="18"/>
              </w:rPr>
              <w:t>02294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85835" w:rsidRPr="00E51895" w:rsidRDefault="00442997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02/01</w:t>
            </w:r>
            <w:r w:rsidR="00C85835">
              <w:rPr>
                <w:rFonts w:ascii="Arial Narrow" w:hAnsi="Arial Narrow" w:cs="Arial"/>
                <w:sz w:val="20"/>
                <w:szCs w:val="20"/>
              </w:rPr>
              <w:t>/2018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85835" w:rsidRPr="00E51895" w:rsidRDefault="00C85835" w:rsidP="007078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707825">
              <w:rPr>
                <w:rFonts w:ascii="Arial Narrow" w:hAnsi="Arial Narrow" w:cs="Arial"/>
                <w:sz w:val="20"/>
                <w:szCs w:val="20"/>
              </w:rPr>
              <w:t>PESP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85835" w:rsidRPr="00A0731E" w:rsidRDefault="00C85835" w:rsidP="004C7F21">
            <w:pPr>
              <w:pStyle w:val="Cabealho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</w:t>
            </w:r>
            <w:r w:rsidR="004C7F21">
              <w:rPr>
                <w:rFonts w:ascii="Arial" w:hAnsi="Arial" w:cs="Arial"/>
                <w:color w:val="000000"/>
                <w:sz w:val="18"/>
              </w:rPr>
              <w:t>AV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85835" w:rsidRPr="00A836A6" w:rsidRDefault="00045299" w:rsidP="00BC34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95167">
              <w:rPr>
                <w:rFonts w:ascii="Arial" w:hAnsi="Arial" w:cs="Arial"/>
                <w:color w:val="000000"/>
                <w:sz w:val="16"/>
              </w:rPr>
              <w:t>x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85835" w:rsidRPr="00095167" w:rsidRDefault="00095167" w:rsidP="00095167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02/01/2019 a 01/07/2019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A20A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A20A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801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5299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3127"/>
    <w:rsid w:val="000840E7"/>
    <w:rsid w:val="00084799"/>
    <w:rsid w:val="0009115A"/>
    <w:rsid w:val="00092BA2"/>
    <w:rsid w:val="00095167"/>
    <w:rsid w:val="000A15BC"/>
    <w:rsid w:val="000A168C"/>
    <w:rsid w:val="000A192A"/>
    <w:rsid w:val="000A20AF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7918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17983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0741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2997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348A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F21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2573E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23D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E770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7825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D1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3F5B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49F3"/>
    <w:rsid w:val="008C75FB"/>
    <w:rsid w:val="008D287B"/>
    <w:rsid w:val="008D3504"/>
    <w:rsid w:val="008D39A0"/>
    <w:rsid w:val="008D40DD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4F0B"/>
    <w:rsid w:val="00A050E3"/>
    <w:rsid w:val="00A06138"/>
    <w:rsid w:val="00A07194"/>
    <w:rsid w:val="00A0731E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2438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1B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B02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35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D79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14A8"/>
    <w:rsid w:val="00EE46A9"/>
    <w:rsid w:val="00EE65AB"/>
    <w:rsid w:val="00EE6FB0"/>
    <w:rsid w:val="00EF0198"/>
    <w:rsid w:val="00EF2D53"/>
    <w:rsid w:val="00EF5303"/>
    <w:rsid w:val="00EF6C38"/>
    <w:rsid w:val="00F013FD"/>
    <w:rsid w:val="00F0246F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2019-01-22T20:36:00Z</dcterms:created>
  <dcterms:modified xsi:type="dcterms:W3CDTF">2019-01-22T20:37:00Z</dcterms:modified>
</cp:coreProperties>
</file>