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04CC4" w:rsidP="00204CC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F694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83C61" w:rsidP="002009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009EF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</w:t>
            </w:r>
            <w:r w:rsidR="00F83C61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27/03</w:t>
            </w:r>
            <w:r w:rsidR="00204CC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2009E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319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42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42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91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9EF"/>
    <w:rsid w:val="0020136C"/>
    <w:rsid w:val="00201CFE"/>
    <w:rsid w:val="00204CC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422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2C0"/>
    <w:rsid w:val="0066554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941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8D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3A7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B6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94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C61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04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2018-10-22T19:59:00Z</dcterms:created>
  <dcterms:modified xsi:type="dcterms:W3CDTF">2018-10-22T19:59:00Z</dcterms:modified>
</cp:coreProperties>
</file>