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3"/>
        <w:gridCol w:w="3610"/>
        <w:gridCol w:w="1515"/>
        <w:gridCol w:w="293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A79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</w:p>
        </w:tc>
      </w:tr>
      <w:tr w:rsidR="00A3226E" w:rsidRPr="00D05C8C" w:rsidTr="007A79A4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639" w:type="pct"/>
            <w:gridSpan w:val="2"/>
          </w:tcPr>
          <w:p w:rsidR="00A3226E" w:rsidRPr="00174C1B" w:rsidRDefault="00A64D09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73E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73E8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314" w:type="pct"/>
            <w:gridSpan w:val="2"/>
          </w:tcPr>
          <w:p w:rsidR="00A3226E" w:rsidRPr="00673E8E" w:rsidRDefault="00673E8E" w:rsidP="00673E8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A79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A79A4">
              <w:rPr>
                <w:rFonts w:ascii="Arial" w:hAnsi="Arial" w:cs="Arial"/>
                <w:sz w:val="18"/>
                <w:szCs w:val="18"/>
              </w:rPr>
              <w:t>MÁR</w:t>
            </w:r>
            <w:r w:rsidR="00A64D09">
              <w:rPr>
                <w:rFonts w:ascii="Arial" w:hAnsi="Arial" w:cs="Arial"/>
                <w:sz w:val="18"/>
                <w:szCs w:val="18"/>
              </w:rPr>
              <w:t>IO NORBERTO DA COSTA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57C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57C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90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F4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87A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3E8E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9A4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9B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C2C"/>
    <w:rsid w:val="00A61B58"/>
    <w:rsid w:val="00A63C8D"/>
    <w:rsid w:val="00A63E58"/>
    <w:rsid w:val="00A64D09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B52"/>
    <w:rsid w:val="00EA24C8"/>
    <w:rsid w:val="00EA254F"/>
    <w:rsid w:val="00EA57E7"/>
    <w:rsid w:val="00EA77F8"/>
    <w:rsid w:val="00EB1FA7"/>
    <w:rsid w:val="00EB24E9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2019-01-22T20:18:00Z</dcterms:created>
  <dcterms:modified xsi:type="dcterms:W3CDTF">2019-01-22T20:18:00Z</dcterms:modified>
</cp:coreProperties>
</file>